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04C3" w14:textId="5EE9937E" w:rsidR="00E8285F" w:rsidRPr="007B5518" w:rsidRDefault="0009051B" w:rsidP="007554F1">
      <w:pPr>
        <w:spacing w:after="0" w:line="240" w:lineRule="auto"/>
        <w:jc w:val="center"/>
        <w:rPr>
          <w:rFonts w:ascii="Calibri" w:hAnsi="Calibri" w:cs="Calibri"/>
        </w:rPr>
      </w:pPr>
      <w:r w:rsidRPr="007B551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F7F0" wp14:editId="5A5AE30D">
                <wp:simplePos x="0" y="0"/>
                <wp:positionH relativeFrom="column">
                  <wp:posOffset>-626745</wp:posOffset>
                </wp:positionH>
                <wp:positionV relativeFrom="paragraph">
                  <wp:posOffset>-264795</wp:posOffset>
                </wp:positionV>
                <wp:extent cx="1162050" cy="8388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4BDD4" w14:textId="41CC265C" w:rsidR="0009051B" w:rsidRDefault="0009051B">
                            <w:r>
                              <w:rPr>
                                <w:rFonts w:ascii="University-Roman-Normal" w:hAnsi="University-Roman-Norma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FE86C3D" wp14:editId="1680814E">
                                  <wp:extent cx="972820" cy="571017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571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6F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35pt;margin-top:-20.85pt;width:91.5pt;height:6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" fillcolor="white [3201]" stroked="f" strokeweight=".5pt">
                <v:textbox>
                  <w:txbxContent>
                    <w:p w14:paraId="21F4BDD4" w14:textId="41CC265C" w:rsidR="0009051B" w:rsidRDefault="0009051B">
                      <w:r>
                        <w:rPr>
                          <w:rFonts w:ascii="University-Roman-Normal" w:hAnsi="University-Roman-Norma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FE86C3D" wp14:editId="1680814E">
                            <wp:extent cx="972820" cy="571017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571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85F" w:rsidRPr="007B5518">
        <w:rPr>
          <w:rFonts w:ascii="Calibri" w:hAnsi="Calibri" w:cs="Calibri"/>
        </w:rPr>
        <w:t>The Anglican Diocese</w:t>
      </w:r>
      <w:r w:rsidR="00B82C2A" w:rsidRPr="007B5518">
        <w:rPr>
          <w:rFonts w:ascii="Calibri" w:hAnsi="Calibri" w:cs="Calibri"/>
        </w:rPr>
        <w:t xml:space="preserve"> </w:t>
      </w:r>
      <w:r w:rsidR="00E8285F" w:rsidRPr="007B5518">
        <w:rPr>
          <w:rFonts w:ascii="Calibri" w:hAnsi="Calibri" w:cs="Calibri"/>
        </w:rPr>
        <w:t xml:space="preserve">of </w:t>
      </w:r>
      <w:r w:rsidR="000A28C8" w:rsidRPr="007B5518">
        <w:rPr>
          <w:rFonts w:ascii="Calibri" w:hAnsi="Calibri" w:cs="Calibri"/>
        </w:rPr>
        <w:t>Melbourne</w:t>
      </w:r>
    </w:p>
    <w:p w14:paraId="6D579D77" w14:textId="22A31509" w:rsidR="00B82C2A" w:rsidRPr="007B5518" w:rsidRDefault="00B82C2A" w:rsidP="003B0891">
      <w:pPr>
        <w:spacing w:after="0" w:line="240" w:lineRule="auto"/>
        <w:rPr>
          <w:rFonts w:ascii="Calibri" w:hAnsi="Calibri" w:cs="Calibri"/>
        </w:rPr>
      </w:pPr>
    </w:p>
    <w:p w14:paraId="63B74460" w14:textId="650A906A" w:rsidR="00C92CF7" w:rsidRPr="007B5518" w:rsidRDefault="00EA4160" w:rsidP="00696FA5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7B5518">
        <w:rPr>
          <w:rFonts w:ascii="Calibri" w:hAnsi="Calibri" w:cs="Calibri"/>
          <w:b/>
          <w:i/>
        </w:rPr>
        <w:t xml:space="preserve">COVIDSAFE Checklist </w:t>
      </w:r>
    </w:p>
    <w:p w14:paraId="5509E219" w14:textId="157BAA7D" w:rsidR="00394363" w:rsidRPr="007B5518" w:rsidRDefault="00EA4160" w:rsidP="007554F1">
      <w:pPr>
        <w:spacing w:after="0" w:line="240" w:lineRule="auto"/>
        <w:jc w:val="center"/>
        <w:rPr>
          <w:rFonts w:ascii="Calibri" w:hAnsi="Calibri" w:cs="Calibri"/>
          <w:b/>
        </w:rPr>
      </w:pPr>
      <w:r w:rsidRPr="007B5518">
        <w:rPr>
          <w:rFonts w:ascii="Calibri" w:hAnsi="Calibri" w:cs="Calibri"/>
          <w:b/>
        </w:rPr>
        <w:t xml:space="preserve">For use in assessing readiness to open churches for worship and private prayer </w:t>
      </w:r>
    </w:p>
    <w:p w14:paraId="18291EB0" w14:textId="016FEE05" w:rsidR="00EA4160" w:rsidRPr="007B5518" w:rsidRDefault="00EA4160" w:rsidP="007554F1">
      <w:pPr>
        <w:pStyle w:val="ListParagraph"/>
        <w:spacing w:after="0" w:line="240" w:lineRule="auto"/>
        <w:rPr>
          <w:rFonts w:ascii="Calibri" w:hAnsi="Calibri" w:cs="Calibri"/>
          <w:i/>
        </w:rPr>
      </w:pPr>
    </w:p>
    <w:tbl>
      <w:tblPr>
        <w:tblStyle w:val="TableGrid"/>
        <w:tblW w:w="9957" w:type="dxa"/>
        <w:tblInd w:w="-39" w:type="dxa"/>
        <w:tblLook w:val="04A0" w:firstRow="1" w:lastRow="0" w:firstColumn="1" w:lastColumn="0" w:noHBand="0" w:noVBand="1"/>
      </w:tblPr>
      <w:tblGrid>
        <w:gridCol w:w="9248"/>
        <w:gridCol w:w="709"/>
      </w:tblGrid>
      <w:tr w:rsidR="0002377F" w:rsidRPr="007B5518" w14:paraId="763F5DB2" w14:textId="77777777" w:rsidTr="001C5515">
        <w:tc>
          <w:tcPr>
            <w:tcW w:w="9248" w:type="dxa"/>
          </w:tcPr>
          <w:p w14:paraId="2BBC60A5" w14:textId="77777777" w:rsidR="0002377F" w:rsidRPr="007B5518" w:rsidRDefault="0002377F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PARISH or MINISTRY CENTRE</w:t>
            </w:r>
            <w:r w:rsidR="000A28C8" w:rsidRPr="007B5518">
              <w:rPr>
                <w:rFonts w:ascii="Calibri" w:hAnsi="Calibri" w:cs="Calibri"/>
                <w:b/>
              </w:rPr>
              <w:t>:</w:t>
            </w:r>
          </w:p>
          <w:p w14:paraId="1DFB5FE5" w14:textId="56DB0785" w:rsidR="00435BCC" w:rsidRPr="007B5518" w:rsidRDefault="00435BCC" w:rsidP="007554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</w:tcPr>
          <w:p w14:paraId="4F9A8724" w14:textId="56A5951C" w:rsidR="0002377F" w:rsidRPr="007B5518" w:rsidRDefault="0002377F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Y / N</w:t>
            </w:r>
          </w:p>
        </w:tc>
      </w:tr>
      <w:tr w:rsidR="00830E65" w:rsidRPr="007B5518" w14:paraId="5756D78A" w14:textId="77777777" w:rsidTr="001C5515">
        <w:tc>
          <w:tcPr>
            <w:tcW w:w="9248" w:type="dxa"/>
          </w:tcPr>
          <w:p w14:paraId="2121A667" w14:textId="5A354851" w:rsidR="00830E65" w:rsidRPr="007B5518" w:rsidRDefault="00830E65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NAME</w:t>
            </w:r>
            <w:r w:rsidR="000A28C8" w:rsidRPr="007B5518">
              <w:rPr>
                <w:rFonts w:ascii="Calibri" w:hAnsi="Calibri" w:cs="Calibri"/>
                <w:b/>
              </w:rPr>
              <w:t xml:space="preserve">, email and </w:t>
            </w:r>
            <w:r w:rsidRPr="007B5518">
              <w:rPr>
                <w:rFonts w:ascii="Calibri" w:hAnsi="Calibri" w:cs="Calibri"/>
                <w:b/>
              </w:rPr>
              <w:t xml:space="preserve">phone of COVID </w:t>
            </w:r>
            <w:r w:rsidR="003B0891" w:rsidRPr="007B5518">
              <w:rPr>
                <w:rFonts w:ascii="Calibri" w:hAnsi="Calibri" w:cs="Calibri"/>
                <w:b/>
              </w:rPr>
              <w:t>Safe</w:t>
            </w:r>
            <w:r w:rsidRPr="007B5518">
              <w:rPr>
                <w:rFonts w:ascii="Calibri" w:hAnsi="Calibri" w:cs="Calibri"/>
                <w:b/>
              </w:rPr>
              <w:t xml:space="preserve"> Officer</w:t>
            </w:r>
            <w:r w:rsidR="004603E5" w:rsidRPr="007B5518">
              <w:rPr>
                <w:rFonts w:ascii="Calibri" w:hAnsi="Calibri" w:cs="Calibri"/>
                <w:b/>
              </w:rPr>
              <w:t xml:space="preserve"> (C</w:t>
            </w:r>
            <w:r w:rsidR="003B0891" w:rsidRPr="007B5518">
              <w:rPr>
                <w:rFonts w:ascii="Calibri" w:hAnsi="Calibri" w:cs="Calibri"/>
                <w:b/>
              </w:rPr>
              <w:t>S</w:t>
            </w:r>
            <w:r w:rsidR="004603E5" w:rsidRPr="007B5518">
              <w:rPr>
                <w:rFonts w:ascii="Calibri" w:hAnsi="Calibri" w:cs="Calibri"/>
                <w:b/>
              </w:rPr>
              <w:t>O)</w:t>
            </w:r>
            <w:r w:rsidRPr="007B5518">
              <w:rPr>
                <w:rFonts w:ascii="Calibri" w:hAnsi="Calibri" w:cs="Calibri"/>
                <w:b/>
              </w:rPr>
              <w:t>:</w:t>
            </w:r>
          </w:p>
          <w:p w14:paraId="4BA674AD" w14:textId="77777777" w:rsidR="000A28C8" w:rsidRPr="007B5518" w:rsidRDefault="000A28C8" w:rsidP="007554F1">
            <w:pPr>
              <w:rPr>
                <w:rFonts w:ascii="Calibri" w:hAnsi="Calibri" w:cs="Calibri"/>
                <w:b/>
              </w:rPr>
            </w:pPr>
          </w:p>
          <w:p w14:paraId="5982B5BA" w14:textId="12EEB6E6" w:rsidR="00830E65" w:rsidRPr="007B5518" w:rsidRDefault="007554F1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(if more than one centre, you </w:t>
            </w:r>
            <w:r w:rsidR="000A28C8" w:rsidRPr="007B5518">
              <w:rPr>
                <w:rFonts w:ascii="Calibri" w:hAnsi="Calibri" w:cs="Calibri"/>
              </w:rPr>
              <w:t xml:space="preserve">may </w:t>
            </w:r>
            <w:r w:rsidRPr="007B5518">
              <w:rPr>
                <w:rFonts w:ascii="Calibri" w:hAnsi="Calibri" w:cs="Calibri"/>
              </w:rPr>
              <w:t>have a COVID</w:t>
            </w:r>
            <w:r w:rsidR="005C484E">
              <w:rPr>
                <w:rFonts w:ascii="Calibri" w:hAnsi="Calibri" w:cs="Calibri"/>
              </w:rPr>
              <w:t xml:space="preserve">-Safe </w:t>
            </w:r>
            <w:r w:rsidRPr="007B5518">
              <w:rPr>
                <w:rFonts w:ascii="Calibri" w:hAnsi="Calibri" w:cs="Calibri"/>
              </w:rPr>
              <w:t>Officer for each centre</w:t>
            </w:r>
            <w:r w:rsidR="000A28C8" w:rsidRPr="007B5518">
              <w:rPr>
                <w:rFonts w:ascii="Calibri" w:hAnsi="Calibri" w:cs="Calibri"/>
              </w:rPr>
              <w:t>. If so, p</w:t>
            </w:r>
            <w:r w:rsidRPr="007B5518">
              <w:rPr>
                <w:rFonts w:ascii="Calibri" w:hAnsi="Calibri" w:cs="Calibri"/>
              </w:rPr>
              <w:t>lease specify)</w:t>
            </w:r>
          </w:p>
        </w:tc>
        <w:tc>
          <w:tcPr>
            <w:tcW w:w="709" w:type="dxa"/>
          </w:tcPr>
          <w:p w14:paraId="06827F35" w14:textId="77777777" w:rsidR="00830E65" w:rsidRPr="007B5518" w:rsidRDefault="00830E65" w:rsidP="007554F1">
            <w:pPr>
              <w:rPr>
                <w:rFonts w:ascii="Calibri" w:hAnsi="Calibri" w:cs="Calibri"/>
                <w:highlight w:val="lightGray"/>
              </w:rPr>
            </w:pPr>
          </w:p>
        </w:tc>
      </w:tr>
      <w:tr w:rsidR="001C5515" w:rsidRPr="007B5518" w14:paraId="02FCF206" w14:textId="77777777" w:rsidTr="001C5515">
        <w:tc>
          <w:tcPr>
            <w:tcW w:w="9248" w:type="dxa"/>
          </w:tcPr>
          <w:p w14:paraId="750A578F" w14:textId="2BCDAF4C" w:rsidR="00EA4160" w:rsidRPr="007B5518" w:rsidRDefault="00EA4160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Decision-making</w:t>
            </w:r>
          </w:p>
        </w:tc>
        <w:tc>
          <w:tcPr>
            <w:tcW w:w="709" w:type="dxa"/>
          </w:tcPr>
          <w:p w14:paraId="28CE075B" w14:textId="29563029" w:rsidR="00EA4160" w:rsidRPr="007B5518" w:rsidRDefault="0002377F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1C5515" w:rsidRPr="007B5518" w14:paraId="004AAEDC" w14:textId="77777777" w:rsidTr="001C5515">
        <w:tc>
          <w:tcPr>
            <w:tcW w:w="9248" w:type="dxa"/>
          </w:tcPr>
          <w:p w14:paraId="52D21C05" w14:textId="6AEB5B76" w:rsidR="00EA4160" w:rsidRPr="007B5518" w:rsidRDefault="00EA4160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The </w:t>
            </w:r>
            <w:r w:rsidR="000A28C8" w:rsidRPr="007B5518">
              <w:rPr>
                <w:rFonts w:ascii="Calibri" w:hAnsi="Calibri" w:cs="Calibri"/>
              </w:rPr>
              <w:t>Staff, w</w:t>
            </w:r>
            <w:r w:rsidRPr="007B5518">
              <w:rPr>
                <w:rFonts w:ascii="Calibri" w:hAnsi="Calibri" w:cs="Calibri"/>
              </w:rPr>
              <w:t>ardens</w:t>
            </w:r>
            <w:r w:rsidR="004603E5" w:rsidRPr="007B5518">
              <w:rPr>
                <w:rFonts w:ascii="Calibri" w:hAnsi="Calibri" w:cs="Calibri"/>
              </w:rPr>
              <w:t xml:space="preserve">, </w:t>
            </w:r>
            <w:r w:rsidRPr="007B5518">
              <w:rPr>
                <w:rFonts w:ascii="Calibri" w:hAnsi="Calibri" w:cs="Calibri"/>
              </w:rPr>
              <w:t xml:space="preserve">Parish Council </w:t>
            </w:r>
            <w:r w:rsidR="004603E5" w:rsidRPr="007B5518">
              <w:rPr>
                <w:rFonts w:ascii="Calibri" w:hAnsi="Calibri" w:cs="Calibri"/>
              </w:rPr>
              <w:t>and C</w:t>
            </w:r>
            <w:r w:rsidR="003B0891" w:rsidRPr="007B5518">
              <w:rPr>
                <w:rFonts w:ascii="Calibri" w:hAnsi="Calibri" w:cs="Calibri"/>
              </w:rPr>
              <w:t>S</w:t>
            </w:r>
            <w:r w:rsidR="004603E5" w:rsidRPr="007B5518">
              <w:rPr>
                <w:rFonts w:ascii="Calibri" w:hAnsi="Calibri" w:cs="Calibri"/>
              </w:rPr>
              <w:t xml:space="preserve">O </w:t>
            </w:r>
            <w:r w:rsidRPr="007B5518">
              <w:rPr>
                <w:rFonts w:ascii="Calibri" w:hAnsi="Calibri" w:cs="Calibri"/>
              </w:rPr>
              <w:t>have discussed the DHHS guidelines for places of worship</w:t>
            </w:r>
            <w:r w:rsidR="00696FA5" w:rsidRPr="007B5518">
              <w:rPr>
                <w:rFonts w:ascii="Calibri" w:hAnsi="Calibri" w:cs="Calibri"/>
              </w:rPr>
              <w:t xml:space="preserve"> (link</w:t>
            </w:r>
            <w:r w:rsidR="005C484E">
              <w:rPr>
                <w:rFonts w:ascii="Calibri" w:hAnsi="Calibri" w:cs="Calibri"/>
              </w:rPr>
              <w:t>s</w:t>
            </w:r>
            <w:r w:rsidR="00696FA5" w:rsidRPr="007B5518">
              <w:rPr>
                <w:rFonts w:ascii="Calibri" w:hAnsi="Calibri" w:cs="Calibri"/>
              </w:rPr>
              <w:t xml:space="preserve"> below)</w:t>
            </w:r>
            <w:r w:rsidRPr="007B551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6189D8AF" w14:textId="77777777" w:rsidR="00EA4160" w:rsidRPr="007B5518" w:rsidRDefault="00EA4160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7B4C5F79" w14:textId="77777777" w:rsidTr="001C5515">
        <w:tc>
          <w:tcPr>
            <w:tcW w:w="9248" w:type="dxa"/>
          </w:tcPr>
          <w:p w14:paraId="2EDD9B04" w14:textId="3DFAA4F0" w:rsidR="00EA4160" w:rsidRPr="007B5518" w:rsidRDefault="004603E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There is agreement that the</w:t>
            </w:r>
            <w:r w:rsidR="00EA4160" w:rsidRPr="007B5518">
              <w:rPr>
                <w:rFonts w:ascii="Calibri" w:hAnsi="Calibri" w:cs="Calibri"/>
              </w:rPr>
              <w:t xml:space="preserve"> Parish/Ministry Centre </w:t>
            </w:r>
            <w:r w:rsidRPr="007B5518">
              <w:rPr>
                <w:rFonts w:ascii="Calibri" w:hAnsi="Calibri" w:cs="Calibri"/>
              </w:rPr>
              <w:t>is ready to comply</w:t>
            </w:r>
          </w:p>
        </w:tc>
        <w:tc>
          <w:tcPr>
            <w:tcW w:w="709" w:type="dxa"/>
          </w:tcPr>
          <w:p w14:paraId="0690C7C4" w14:textId="77777777" w:rsidR="00EA4160" w:rsidRPr="007B5518" w:rsidRDefault="00EA4160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1572449C" w14:textId="77777777" w:rsidTr="001C5515">
        <w:tc>
          <w:tcPr>
            <w:tcW w:w="9248" w:type="dxa"/>
          </w:tcPr>
          <w:p w14:paraId="3BF7AAC8" w14:textId="6F676DD0" w:rsidR="00EA4160" w:rsidRPr="007B5518" w:rsidRDefault="00EA4160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Vulnerable persons</w:t>
            </w:r>
          </w:p>
        </w:tc>
        <w:tc>
          <w:tcPr>
            <w:tcW w:w="709" w:type="dxa"/>
          </w:tcPr>
          <w:p w14:paraId="275F7E05" w14:textId="35307029" w:rsidR="00EA4160" w:rsidRPr="007B5518" w:rsidRDefault="00EA4160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1C5515" w:rsidRPr="007B5518" w14:paraId="2CFF40AF" w14:textId="77777777" w:rsidTr="001C5515">
        <w:tc>
          <w:tcPr>
            <w:tcW w:w="9248" w:type="dxa"/>
          </w:tcPr>
          <w:p w14:paraId="5BBED063" w14:textId="67A4CF46" w:rsidR="00EA4160" w:rsidRPr="007B5518" w:rsidRDefault="00394363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We have a communications strategy to minimise risks to vulnerable persons in the community</w:t>
            </w:r>
          </w:p>
        </w:tc>
        <w:tc>
          <w:tcPr>
            <w:tcW w:w="709" w:type="dxa"/>
          </w:tcPr>
          <w:p w14:paraId="424D5D40" w14:textId="77777777" w:rsidR="00EA4160" w:rsidRPr="007B5518" w:rsidRDefault="00EA4160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33BBE7E5" w14:textId="77777777" w:rsidTr="001C5515">
        <w:tc>
          <w:tcPr>
            <w:tcW w:w="9248" w:type="dxa"/>
          </w:tcPr>
          <w:p w14:paraId="57614AA5" w14:textId="66CF3C2C" w:rsidR="00EA4160" w:rsidRPr="007B5518" w:rsidRDefault="00394363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Signage</w:t>
            </w:r>
            <w:r w:rsidR="001C5515" w:rsidRPr="007B5518">
              <w:rPr>
                <w:rFonts w:ascii="Calibri" w:hAnsi="Calibri" w:cs="Calibri"/>
                <w:b/>
              </w:rPr>
              <w:t xml:space="preserve"> and communications</w:t>
            </w:r>
          </w:p>
        </w:tc>
        <w:tc>
          <w:tcPr>
            <w:tcW w:w="709" w:type="dxa"/>
          </w:tcPr>
          <w:p w14:paraId="4A798A4F" w14:textId="685EE31B" w:rsidR="00EA4160" w:rsidRPr="007B5518" w:rsidRDefault="00394363" w:rsidP="007554F1">
            <w:pPr>
              <w:jc w:val="center"/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1C5515" w:rsidRPr="007B5518" w14:paraId="41077216" w14:textId="77777777" w:rsidTr="001C5515">
        <w:tc>
          <w:tcPr>
            <w:tcW w:w="9248" w:type="dxa"/>
          </w:tcPr>
          <w:p w14:paraId="4ABC04F2" w14:textId="520B8744" w:rsidR="00EA4160" w:rsidRPr="007B5518" w:rsidRDefault="005C484E" w:rsidP="00755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Signage regulations</w:t>
            </w:r>
            <w:r w:rsidR="001C5515" w:rsidRPr="007B5518">
              <w:rPr>
                <w:rFonts w:ascii="Calibri" w:hAnsi="Calibri" w:cs="Calibri"/>
              </w:rPr>
              <w:t xml:space="preserve"> </w:t>
            </w:r>
            <w:r w:rsidR="00394363" w:rsidRPr="007B5518">
              <w:rPr>
                <w:rFonts w:ascii="Calibri" w:hAnsi="Calibri" w:cs="Calibri"/>
              </w:rPr>
              <w:t>ha</w:t>
            </w:r>
            <w:r>
              <w:rPr>
                <w:rFonts w:ascii="Calibri" w:hAnsi="Calibri" w:cs="Calibri"/>
              </w:rPr>
              <w:t>ve</w:t>
            </w:r>
            <w:r w:rsidR="00394363" w:rsidRPr="007B5518">
              <w:rPr>
                <w:rFonts w:ascii="Calibri" w:hAnsi="Calibri" w:cs="Calibri"/>
              </w:rPr>
              <w:t xml:space="preserve"> been complied with</w:t>
            </w:r>
            <w:r w:rsidR="001C5515" w:rsidRPr="007B5518">
              <w:rPr>
                <w:rFonts w:ascii="Calibri" w:hAnsi="Calibri" w:cs="Calibri"/>
              </w:rPr>
              <w:t xml:space="preserve"> (see </w:t>
            </w:r>
            <w:r>
              <w:rPr>
                <w:rFonts w:ascii="Calibri" w:hAnsi="Calibri" w:cs="Calibri"/>
              </w:rPr>
              <w:t>links</w:t>
            </w:r>
            <w:r w:rsidR="001C5515" w:rsidRPr="007B5518">
              <w:rPr>
                <w:rFonts w:ascii="Calibri" w:hAnsi="Calibri" w:cs="Calibri"/>
              </w:rPr>
              <w:t xml:space="preserve"> below)</w:t>
            </w:r>
          </w:p>
        </w:tc>
        <w:tc>
          <w:tcPr>
            <w:tcW w:w="709" w:type="dxa"/>
          </w:tcPr>
          <w:p w14:paraId="2A16A011" w14:textId="77777777" w:rsidR="00EA4160" w:rsidRPr="007B5518" w:rsidRDefault="00EA4160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665713A5" w14:textId="77777777" w:rsidTr="001C5515">
        <w:tc>
          <w:tcPr>
            <w:tcW w:w="9248" w:type="dxa"/>
          </w:tcPr>
          <w:p w14:paraId="66C519D1" w14:textId="3853FE10" w:rsidR="001C5515" w:rsidRPr="007B5518" w:rsidRDefault="001C551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An announcement </w:t>
            </w:r>
            <w:r w:rsidR="004603E5" w:rsidRPr="007B5518">
              <w:rPr>
                <w:rFonts w:ascii="Calibri" w:hAnsi="Calibri" w:cs="Calibri"/>
              </w:rPr>
              <w:t>is</w:t>
            </w:r>
            <w:r w:rsidRPr="007B5518">
              <w:rPr>
                <w:rFonts w:ascii="Calibri" w:hAnsi="Calibri" w:cs="Calibri"/>
              </w:rPr>
              <w:t xml:space="preserve"> made in every service reminding attendees </w:t>
            </w:r>
            <w:r w:rsidR="00A80CF8" w:rsidRPr="007B5518">
              <w:rPr>
                <w:rFonts w:ascii="Calibri" w:hAnsi="Calibri" w:cs="Calibri"/>
              </w:rPr>
              <w:t>to maintain social distancing</w:t>
            </w:r>
            <w:r w:rsidR="004603E5" w:rsidRPr="007B5518">
              <w:rPr>
                <w:rFonts w:ascii="Calibri" w:hAnsi="Calibri" w:cs="Calibri"/>
              </w:rPr>
              <w:t xml:space="preserve">, </w:t>
            </w:r>
            <w:r w:rsidRPr="007B5518">
              <w:rPr>
                <w:rFonts w:ascii="Calibri" w:hAnsi="Calibri" w:cs="Calibri"/>
              </w:rPr>
              <w:t>use hand sanitiser</w:t>
            </w:r>
            <w:r w:rsidR="0002377F" w:rsidRPr="007B5518">
              <w:rPr>
                <w:rFonts w:ascii="Calibri" w:hAnsi="Calibri" w:cs="Calibri"/>
              </w:rPr>
              <w:t xml:space="preserve">, </w:t>
            </w:r>
            <w:r w:rsidR="004603E5" w:rsidRPr="007B5518">
              <w:rPr>
                <w:rFonts w:ascii="Calibri" w:hAnsi="Calibri" w:cs="Calibri"/>
              </w:rPr>
              <w:t xml:space="preserve">not to shake hands, </w:t>
            </w:r>
            <w:r w:rsidR="0002377F" w:rsidRPr="007B5518">
              <w:rPr>
                <w:rFonts w:ascii="Calibri" w:hAnsi="Calibri" w:cs="Calibri"/>
              </w:rPr>
              <w:t>and for ‘symptomatic’ persons (or close contacts) to self-exclude</w:t>
            </w:r>
          </w:p>
        </w:tc>
        <w:tc>
          <w:tcPr>
            <w:tcW w:w="709" w:type="dxa"/>
          </w:tcPr>
          <w:p w14:paraId="327C51B3" w14:textId="77777777" w:rsidR="001C5515" w:rsidRPr="007B5518" w:rsidRDefault="001C5515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A101A6" w:rsidRPr="007B5518" w14:paraId="781EA368" w14:textId="77777777" w:rsidTr="001C5515">
        <w:tc>
          <w:tcPr>
            <w:tcW w:w="9248" w:type="dxa"/>
          </w:tcPr>
          <w:p w14:paraId="67D1E750" w14:textId="1985A450" w:rsidR="00A101A6" w:rsidRPr="007B5518" w:rsidRDefault="00A101A6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COVID Safe posters</w:t>
            </w:r>
            <w:r w:rsidR="00127D13" w:rsidRPr="007B5518">
              <w:rPr>
                <w:rFonts w:ascii="Calibri" w:hAnsi="Calibri" w:cs="Calibri"/>
              </w:rPr>
              <w:t xml:space="preserve"> (see link below)</w:t>
            </w:r>
            <w:r w:rsidRPr="007B5518">
              <w:rPr>
                <w:rFonts w:ascii="Calibri" w:hAnsi="Calibri" w:cs="Calibri"/>
              </w:rPr>
              <w:t xml:space="preserve"> are on display at the entry of the </w:t>
            </w:r>
            <w:r w:rsidR="004603E5" w:rsidRPr="007B5518">
              <w:rPr>
                <w:rFonts w:ascii="Calibri" w:hAnsi="Calibri" w:cs="Calibri"/>
              </w:rPr>
              <w:t>church buildings</w:t>
            </w:r>
          </w:p>
        </w:tc>
        <w:tc>
          <w:tcPr>
            <w:tcW w:w="709" w:type="dxa"/>
          </w:tcPr>
          <w:p w14:paraId="7AA3C738" w14:textId="77777777" w:rsidR="00A101A6" w:rsidRPr="007B5518" w:rsidRDefault="00A101A6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3406A3BE" w14:textId="77777777" w:rsidTr="001C5515">
        <w:tc>
          <w:tcPr>
            <w:tcW w:w="9248" w:type="dxa"/>
          </w:tcPr>
          <w:p w14:paraId="55B07B86" w14:textId="17EE2D99" w:rsidR="00EA4160" w:rsidRPr="007B5518" w:rsidRDefault="00394363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Cleaning</w:t>
            </w:r>
          </w:p>
        </w:tc>
        <w:tc>
          <w:tcPr>
            <w:tcW w:w="709" w:type="dxa"/>
          </w:tcPr>
          <w:p w14:paraId="6E7FB318" w14:textId="2758108A" w:rsidR="00EA4160" w:rsidRPr="007B5518" w:rsidRDefault="00394363" w:rsidP="007554F1">
            <w:pPr>
              <w:jc w:val="center"/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1C5515" w:rsidRPr="007B5518" w14:paraId="6B83897B" w14:textId="77777777" w:rsidTr="001C5515">
        <w:tc>
          <w:tcPr>
            <w:tcW w:w="9248" w:type="dxa"/>
          </w:tcPr>
          <w:p w14:paraId="7DC48BF5" w14:textId="3A976A44" w:rsidR="00EA4160" w:rsidRPr="007B5518" w:rsidRDefault="00394363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A mechanism for regular thorough cleaning, and record-keeping, has been put in place</w:t>
            </w:r>
            <w:r w:rsidR="001C7C40" w:rsidRPr="007B5518">
              <w:rPr>
                <w:rFonts w:ascii="Calibri" w:hAnsi="Calibri" w:cs="Calibri"/>
              </w:rPr>
              <w:t>. Cleaning requirements in the</w:t>
            </w:r>
            <w:r w:rsidR="00127D13" w:rsidRPr="007B5518">
              <w:rPr>
                <w:rFonts w:ascii="Calibri" w:hAnsi="Calibri" w:cs="Calibri"/>
              </w:rPr>
              <w:t xml:space="preserve"> Safe Work Australia</w:t>
            </w:r>
            <w:r w:rsidR="001C7C40" w:rsidRPr="007B5518">
              <w:rPr>
                <w:rFonts w:ascii="Calibri" w:hAnsi="Calibri" w:cs="Calibri"/>
              </w:rPr>
              <w:t xml:space="preserve"> link below are practised.</w:t>
            </w:r>
          </w:p>
        </w:tc>
        <w:tc>
          <w:tcPr>
            <w:tcW w:w="709" w:type="dxa"/>
          </w:tcPr>
          <w:p w14:paraId="783A3155" w14:textId="77777777" w:rsidR="00EA4160" w:rsidRPr="007B5518" w:rsidRDefault="00EA4160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537F27FD" w14:textId="77777777" w:rsidTr="001C5515">
        <w:tc>
          <w:tcPr>
            <w:tcW w:w="9248" w:type="dxa"/>
          </w:tcPr>
          <w:p w14:paraId="7B145D82" w14:textId="3E4F0D7A" w:rsidR="001C5515" w:rsidRPr="007B5518" w:rsidRDefault="001C551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Hand sanitiser </w:t>
            </w:r>
            <w:r w:rsidR="007554F1" w:rsidRPr="007B5518">
              <w:rPr>
                <w:rFonts w:ascii="Calibri" w:hAnsi="Calibri" w:cs="Calibri"/>
              </w:rPr>
              <w:t>is</w:t>
            </w:r>
            <w:r w:rsidRPr="007B5518">
              <w:rPr>
                <w:rFonts w:ascii="Calibri" w:hAnsi="Calibri" w:cs="Calibri"/>
              </w:rPr>
              <w:t xml:space="preserve"> placed at entry and exit points with signage</w:t>
            </w:r>
          </w:p>
        </w:tc>
        <w:tc>
          <w:tcPr>
            <w:tcW w:w="709" w:type="dxa"/>
          </w:tcPr>
          <w:p w14:paraId="57542E40" w14:textId="77777777" w:rsidR="001C5515" w:rsidRPr="007B5518" w:rsidRDefault="001C5515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3B62F3" w:rsidRPr="007B5518" w14:paraId="171411B6" w14:textId="77777777" w:rsidTr="001C5515">
        <w:tc>
          <w:tcPr>
            <w:tcW w:w="9248" w:type="dxa"/>
          </w:tcPr>
          <w:p w14:paraId="730E08E2" w14:textId="0CD8AF44" w:rsidR="003B62F3" w:rsidRPr="007B5518" w:rsidRDefault="003B62F3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Service times allow sufficient time</w:t>
            </w:r>
            <w:r w:rsidR="000A28C8" w:rsidRPr="007B5518">
              <w:rPr>
                <w:rFonts w:ascii="Calibri" w:hAnsi="Calibri" w:cs="Calibri"/>
              </w:rPr>
              <w:t xml:space="preserve"> (one full hour)</w:t>
            </w:r>
            <w:r w:rsidRPr="007B5518">
              <w:rPr>
                <w:rFonts w:ascii="Calibri" w:hAnsi="Calibri" w:cs="Calibri"/>
              </w:rPr>
              <w:t xml:space="preserve"> for cleaning between each service</w:t>
            </w:r>
          </w:p>
        </w:tc>
        <w:tc>
          <w:tcPr>
            <w:tcW w:w="709" w:type="dxa"/>
          </w:tcPr>
          <w:p w14:paraId="7C77B2D2" w14:textId="77777777" w:rsidR="003B62F3" w:rsidRPr="007B5518" w:rsidRDefault="003B62F3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52D51E26" w14:textId="77777777" w:rsidTr="001C5515">
        <w:tc>
          <w:tcPr>
            <w:tcW w:w="9248" w:type="dxa"/>
          </w:tcPr>
          <w:p w14:paraId="303E1A69" w14:textId="020BD2CD" w:rsidR="00EA4160" w:rsidRPr="007B5518" w:rsidRDefault="00394363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Social distancing</w:t>
            </w:r>
          </w:p>
        </w:tc>
        <w:tc>
          <w:tcPr>
            <w:tcW w:w="709" w:type="dxa"/>
          </w:tcPr>
          <w:p w14:paraId="5988092E" w14:textId="1AA2C084" w:rsidR="00EA4160" w:rsidRPr="007B5518" w:rsidRDefault="00394363" w:rsidP="007554F1">
            <w:pPr>
              <w:jc w:val="center"/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1C5515" w:rsidRPr="007B5518" w14:paraId="7B26AD55" w14:textId="77777777" w:rsidTr="001C5515">
        <w:tc>
          <w:tcPr>
            <w:tcW w:w="9248" w:type="dxa"/>
          </w:tcPr>
          <w:p w14:paraId="54F27BFC" w14:textId="7CA4CEE4" w:rsidR="00EA4160" w:rsidRPr="007B5518" w:rsidRDefault="00394363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A seating plan </w:t>
            </w:r>
            <w:r w:rsidR="001C7C40" w:rsidRPr="007B5518">
              <w:rPr>
                <w:rFonts w:ascii="Calibri" w:hAnsi="Calibri" w:cs="Calibri"/>
              </w:rPr>
              <w:t>keeps</w:t>
            </w:r>
            <w:r w:rsidR="001C5515" w:rsidRPr="007B5518">
              <w:rPr>
                <w:rFonts w:ascii="Calibri" w:hAnsi="Calibri" w:cs="Calibri"/>
              </w:rPr>
              <w:t xml:space="preserve"> people 1.5 metres apart</w:t>
            </w:r>
            <w:r w:rsidR="007554F1" w:rsidRPr="007B5518">
              <w:rPr>
                <w:rFonts w:ascii="Calibri" w:hAnsi="Calibri" w:cs="Calibri"/>
              </w:rPr>
              <w:t xml:space="preserve"> and 4sqm per person</w:t>
            </w:r>
          </w:p>
        </w:tc>
        <w:tc>
          <w:tcPr>
            <w:tcW w:w="709" w:type="dxa"/>
          </w:tcPr>
          <w:p w14:paraId="758B46C3" w14:textId="77777777" w:rsidR="00EA4160" w:rsidRPr="007B5518" w:rsidRDefault="00EA4160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25D3B19C" w14:textId="77777777" w:rsidTr="001C5515">
        <w:tc>
          <w:tcPr>
            <w:tcW w:w="9248" w:type="dxa"/>
          </w:tcPr>
          <w:p w14:paraId="15D497E2" w14:textId="5DA8C254" w:rsidR="001C5515" w:rsidRPr="007B5518" w:rsidRDefault="001C551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Someone </w:t>
            </w:r>
            <w:r w:rsidR="001C7C40" w:rsidRPr="007B5518">
              <w:rPr>
                <w:rFonts w:ascii="Calibri" w:hAnsi="Calibri" w:cs="Calibri"/>
              </w:rPr>
              <w:t>is</w:t>
            </w:r>
            <w:r w:rsidRPr="007B5518">
              <w:rPr>
                <w:rFonts w:ascii="Calibri" w:hAnsi="Calibri" w:cs="Calibri"/>
              </w:rPr>
              <w:t xml:space="preserve"> designated to supervise social distancing on arrival and exit</w:t>
            </w:r>
          </w:p>
        </w:tc>
        <w:tc>
          <w:tcPr>
            <w:tcW w:w="709" w:type="dxa"/>
          </w:tcPr>
          <w:p w14:paraId="17D37246" w14:textId="77777777" w:rsidR="00EA4160" w:rsidRPr="007B5518" w:rsidRDefault="00EA4160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1C5515" w:rsidRPr="007B5518" w14:paraId="0B5BD84C" w14:textId="77777777" w:rsidTr="001C5515">
        <w:tc>
          <w:tcPr>
            <w:tcW w:w="9248" w:type="dxa"/>
          </w:tcPr>
          <w:p w14:paraId="2601C20F" w14:textId="74BB7D70" w:rsidR="001C5515" w:rsidRPr="007B5518" w:rsidRDefault="001C551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The density quotient of the building has been calculated (see section 15 of the DHHS RAD</w:t>
            </w:r>
            <w:r w:rsidR="00AA391D" w:rsidRPr="007B5518">
              <w:rPr>
                <w:rFonts w:ascii="Calibri" w:hAnsi="Calibri" w:cs="Calibri"/>
              </w:rPr>
              <w:t>s</w:t>
            </w:r>
            <w:r w:rsidRPr="007B5518">
              <w:rPr>
                <w:rFonts w:ascii="Calibri" w:hAnsi="Calibri" w:cs="Calibri"/>
              </w:rPr>
              <w:t>)</w:t>
            </w:r>
          </w:p>
        </w:tc>
        <w:tc>
          <w:tcPr>
            <w:tcW w:w="709" w:type="dxa"/>
          </w:tcPr>
          <w:p w14:paraId="2C7E7BB0" w14:textId="77777777" w:rsidR="001C5515" w:rsidRPr="007B5518" w:rsidRDefault="001C5515" w:rsidP="007554F1">
            <w:pPr>
              <w:jc w:val="center"/>
              <w:rPr>
                <w:rFonts w:ascii="Calibri" w:hAnsi="Calibri" w:cs="Calibri"/>
              </w:rPr>
            </w:pPr>
          </w:p>
        </w:tc>
      </w:tr>
      <w:tr w:rsidR="004603E5" w:rsidRPr="007B5518" w14:paraId="73159914" w14:textId="77777777" w:rsidTr="001C5515">
        <w:tc>
          <w:tcPr>
            <w:tcW w:w="9248" w:type="dxa"/>
          </w:tcPr>
          <w:p w14:paraId="0237D3A7" w14:textId="6F56D3D1" w:rsidR="004603E5" w:rsidRPr="007B5518" w:rsidRDefault="004603E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Post-service social distancing is maintained and supervised</w:t>
            </w:r>
          </w:p>
        </w:tc>
        <w:tc>
          <w:tcPr>
            <w:tcW w:w="709" w:type="dxa"/>
          </w:tcPr>
          <w:p w14:paraId="32BF61BF" w14:textId="77777777" w:rsidR="004603E5" w:rsidRPr="007B5518" w:rsidRDefault="004603E5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1C5515" w:rsidRPr="007B5518" w14:paraId="1FCCA146" w14:textId="77777777" w:rsidTr="001C5515">
        <w:tc>
          <w:tcPr>
            <w:tcW w:w="9248" w:type="dxa"/>
          </w:tcPr>
          <w:p w14:paraId="66E6A1CC" w14:textId="0853CE34" w:rsidR="001C5515" w:rsidRPr="007B5518" w:rsidRDefault="001C5515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Worship</w:t>
            </w:r>
          </w:p>
        </w:tc>
        <w:tc>
          <w:tcPr>
            <w:tcW w:w="709" w:type="dxa"/>
          </w:tcPr>
          <w:p w14:paraId="38DA0A5F" w14:textId="121A5737" w:rsidR="001C5515" w:rsidRPr="007B5518" w:rsidRDefault="001C5515" w:rsidP="007554F1">
            <w:pPr>
              <w:jc w:val="center"/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1C5515" w:rsidRPr="007B5518" w14:paraId="6AC30678" w14:textId="77777777" w:rsidTr="001C5515">
        <w:tc>
          <w:tcPr>
            <w:tcW w:w="9248" w:type="dxa"/>
          </w:tcPr>
          <w:p w14:paraId="31683924" w14:textId="3F218425" w:rsidR="001C5515" w:rsidRPr="007B5518" w:rsidRDefault="000A28C8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S</w:t>
            </w:r>
            <w:r w:rsidR="001C5515" w:rsidRPr="007B5518">
              <w:rPr>
                <w:rFonts w:ascii="Calibri" w:hAnsi="Calibri" w:cs="Calibri"/>
              </w:rPr>
              <w:t>h</w:t>
            </w:r>
            <w:r w:rsidR="003B62F3" w:rsidRPr="007B5518">
              <w:rPr>
                <w:rFonts w:ascii="Calibri" w:hAnsi="Calibri" w:cs="Calibri"/>
              </w:rPr>
              <w:t>a</w:t>
            </w:r>
            <w:r w:rsidR="0002377F" w:rsidRPr="007B5518">
              <w:rPr>
                <w:rFonts w:ascii="Calibri" w:hAnsi="Calibri" w:cs="Calibri"/>
              </w:rPr>
              <w:t xml:space="preserve">red books </w:t>
            </w:r>
            <w:r w:rsidRPr="007B5518">
              <w:rPr>
                <w:rFonts w:ascii="Calibri" w:hAnsi="Calibri" w:cs="Calibri"/>
              </w:rPr>
              <w:t>are not used for services</w:t>
            </w:r>
          </w:p>
        </w:tc>
        <w:tc>
          <w:tcPr>
            <w:tcW w:w="709" w:type="dxa"/>
          </w:tcPr>
          <w:p w14:paraId="0664F977" w14:textId="77777777" w:rsidR="001C5515" w:rsidRPr="007B5518" w:rsidRDefault="001C5515" w:rsidP="007554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B62F3" w:rsidRPr="007B5518" w14:paraId="2DC007C8" w14:textId="77777777" w:rsidTr="001C5515">
        <w:tc>
          <w:tcPr>
            <w:tcW w:w="9248" w:type="dxa"/>
          </w:tcPr>
          <w:p w14:paraId="74F321AD" w14:textId="7C5E90D0" w:rsidR="003B62F3" w:rsidRPr="007B5518" w:rsidRDefault="003B62F3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Services </w:t>
            </w:r>
            <w:r w:rsidR="00AA391D" w:rsidRPr="007B5518">
              <w:rPr>
                <w:rFonts w:ascii="Calibri" w:hAnsi="Calibri" w:cs="Calibri"/>
              </w:rPr>
              <w:t>avoid prolonged face to face contact</w:t>
            </w:r>
          </w:p>
        </w:tc>
        <w:tc>
          <w:tcPr>
            <w:tcW w:w="709" w:type="dxa"/>
          </w:tcPr>
          <w:p w14:paraId="2E5FD6CB" w14:textId="77777777" w:rsidR="003B62F3" w:rsidRPr="007B5518" w:rsidRDefault="003B62F3" w:rsidP="007554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A391D" w:rsidRPr="007B5518" w14:paraId="499B6CF5" w14:textId="77777777" w:rsidTr="001C5515">
        <w:tc>
          <w:tcPr>
            <w:tcW w:w="9248" w:type="dxa"/>
          </w:tcPr>
          <w:p w14:paraId="49354CC5" w14:textId="0F3D259D" w:rsidR="00AA391D" w:rsidRPr="007B5518" w:rsidRDefault="000A28C8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Someone</w:t>
            </w:r>
            <w:r w:rsidR="00AB2A80" w:rsidRPr="007B5518">
              <w:rPr>
                <w:rFonts w:ascii="Calibri" w:hAnsi="Calibri" w:cs="Calibri"/>
              </w:rPr>
              <w:t xml:space="preserve"> is assigned</w:t>
            </w:r>
            <w:r w:rsidR="007554F1" w:rsidRPr="007B5518">
              <w:rPr>
                <w:rFonts w:ascii="Calibri" w:hAnsi="Calibri" w:cs="Calibri"/>
              </w:rPr>
              <w:t xml:space="preserve"> </w:t>
            </w:r>
            <w:r w:rsidR="00AB2A80" w:rsidRPr="007B5518">
              <w:rPr>
                <w:rFonts w:ascii="Calibri" w:hAnsi="Calibri" w:cs="Calibri"/>
              </w:rPr>
              <w:t xml:space="preserve">to </w:t>
            </w:r>
            <w:r w:rsidR="007554F1" w:rsidRPr="007B5518">
              <w:rPr>
                <w:rFonts w:ascii="Calibri" w:hAnsi="Calibri" w:cs="Calibri"/>
              </w:rPr>
              <w:t>record names and phone numbers</w:t>
            </w:r>
            <w:r w:rsidRPr="007B5518">
              <w:rPr>
                <w:rFonts w:ascii="Calibri" w:hAnsi="Calibri" w:cs="Calibri"/>
              </w:rPr>
              <w:t xml:space="preserve"> of attendees</w:t>
            </w:r>
            <w:r w:rsidR="007554F1" w:rsidRPr="007B551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1CCEEE5F" w14:textId="77777777" w:rsidR="00AA391D" w:rsidRPr="007B5518" w:rsidRDefault="00AA391D" w:rsidP="007554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B2A80" w:rsidRPr="007B5518" w14:paraId="25CB2F0B" w14:textId="77777777" w:rsidTr="001C5515">
        <w:tc>
          <w:tcPr>
            <w:tcW w:w="9248" w:type="dxa"/>
          </w:tcPr>
          <w:p w14:paraId="681B9DCA" w14:textId="6989743C" w:rsidR="00AB2A80" w:rsidRPr="007B5518" w:rsidRDefault="00AB2A80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Someone is assigned to turn away people when the maximum number of people is reached</w:t>
            </w:r>
          </w:p>
        </w:tc>
        <w:tc>
          <w:tcPr>
            <w:tcW w:w="709" w:type="dxa"/>
          </w:tcPr>
          <w:p w14:paraId="06813497" w14:textId="77777777" w:rsidR="00AB2A80" w:rsidRPr="007B5518" w:rsidRDefault="00AB2A80" w:rsidP="007554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A391D" w:rsidRPr="007B5518" w14:paraId="6A3F991B" w14:textId="77777777" w:rsidTr="001C5515">
        <w:tc>
          <w:tcPr>
            <w:tcW w:w="9248" w:type="dxa"/>
          </w:tcPr>
          <w:p w14:paraId="0EBEAA6C" w14:textId="295D318A" w:rsidR="00AA391D" w:rsidRPr="007B5518" w:rsidRDefault="00AA391D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The administration of communion (where applicable) maintain</w:t>
            </w:r>
            <w:r w:rsidR="000A28C8" w:rsidRPr="007B5518">
              <w:rPr>
                <w:rFonts w:ascii="Calibri" w:hAnsi="Calibri" w:cs="Calibri"/>
              </w:rPr>
              <w:t>s</w:t>
            </w:r>
            <w:r w:rsidRPr="007B5518">
              <w:rPr>
                <w:rFonts w:ascii="Calibri" w:hAnsi="Calibri" w:cs="Calibri"/>
              </w:rPr>
              <w:t xml:space="preserve"> hygiene</w:t>
            </w:r>
            <w:r w:rsidR="000A28C8" w:rsidRPr="007B5518">
              <w:rPr>
                <w:rFonts w:ascii="Calibri" w:hAnsi="Calibri" w:cs="Calibri"/>
              </w:rPr>
              <w:t xml:space="preserve">, is </w:t>
            </w:r>
            <w:r w:rsidR="001C7C40" w:rsidRPr="007B5518">
              <w:rPr>
                <w:rFonts w:ascii="Calibri" w:hAnsi="Calibri" w:cs="Calibri"/>
              </w:rPr>
              <w:t>in one kind (</w:t>
            </w:r>
            <w:r w:rsidR="000A28C8" w:rsidRPr="007B5518">
              <w:rPr>
                <w:rFonts w:ascii="Calibri" w:hAnsi="Calibri" w:cs="Calibri"/>
              </w:rPr>
              <w:t>bread only</w:t>
            </w:r>
            <w:r w:rsidR="001C7C40" w:rsidRPr="007B5518">
              <w:rPr>
                <w:rFonts w:ascii="Calibri" w:hAnsi="Calibri" w:cs="Calibri"/>
              </w:rPr>
              <w:t>)</w:t>
            </w:r>
            <w:r w:rsidR="000A28C8" w:rsidRPr="007B5518">
              <w:rPr>
                <w:rFonts w:ascii="Calibri" w:hAnsi="Calibri" w:cs="Calibri"/>
              </w:rPr>
              <w:t xml:space="preserve"> or uses individual cups</w:t>
            </w:r>
            <w:r w:rsidR="001C7C40" w:rsidRPr="007B5518">
              <w:rPr>
                <w:rFonts w:ascii="Calibri" w:hAnsi="Calibri" w:cs="Calibri"/>
              </w:rPr>
              <w:t>, and there is no intinction.</w:t>
            </w:r>
          </w:p>
        </w:tc>
        <w:tc>
          <w:tcPr>
            <w:tcW w:w="709" w:type="dxa"/>
          </w:tcPr>
          <w:p w14:paraId="439C9CFE" w14:textId="77777777" w:rsidR="00AA391D" w:rsidRPr="007B5518" w:rsidRDefault="00AA391D" w:rsidP="007554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B0891" w:rsidRPr="007B5518" w14:paraId="773A6CC4" w14:textId="77777777" w:rsidTr="001C5515">
        <w:tc>
          <w:tcPr>
            <w:tcW w:w="9248" w:type="dxa"/>
          </w:tcPr>
          <w:p w14:paraId="30DE1E3E" w14:textId="60B46BF7" w:rsidR="003B0891" w:rsidRPr="007B5518" w:rsidRDefault="003B0891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Vestments and robes will not be shared between clergy, servers or lay ministers</w:t>
            </w:r>
          </w:p>
        </w:tc>
        <w:tc>
          <w:tcPr>
            <w:tcW w:w="709" w:type="dxa"/>
          </w:tcPr>
          <w:p w14:paraId="543B04F7" w14:textId="77777777" w:rsidR="003B0891" w:rsidRPr="007B5518" w:rsidRDefault="003B0891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AA391D" w:rsidRPr="007B5518" w14:paraId="68498C93" w14:textId="77777777" w:rsidTr="001C5515">
        <w:tc>
          <w:tcPr>
            <w:tcW w:w="9248" w:type="dxa"/>
          </w:tcPr>
          <w:p w14:paraId="0A4F4742" w14:textId="6335E5B5" w:rsidR="00AA391D" w:rsidRPr="007B5518" w:rsidRDefault="00AA391D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Private Prayer in Churches</w:t>
            </w:r>
            <w:r w:rsidR="005C484E">
              <w:rPr>
                <w:rFonts w:ascii="Calibri" w:hAnsi="Calibri" w:cs="Calibri"/>
                <w:b/>
              </w:rPr>
              <w:t xml:space="preserve"> (when allowed)</w:t>
            </w:r>
          </w:p>
        </w:tc>
        <w:tc>
          <w:tcPr>
            <w:tcW w:w="709" w:type="dxa"/>
          </w:tcPr>
          <w:p w14:paraId="1E6D75B6" w14:textId="6A6E7559" w:rsidR="00AA391D" w:rsidRPr="007B5518" w:rsidRDefault="00AA391D" w:rsidP="007554F1">
            <w:pPr>
              <w:jc w:val="center"/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AA391D" w:rsidRPr="007B5518" w14:paraId="676122FE" w14:textId="77777777" w:rsidTr="001C5515">
        <w:tc>
          <w:tcPr>
            <w:tcW w:w="9248" w:type="dxa"/>
          </w:tcPr>
          <w:p w14:paraId="177E416C" w14:textId="1F51164B" w:rsidR="00AA391D" w:rsidRPr="007B5518" w:rsidRDefault="000A28C8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Someone</w:t>
            </w:r>
            <w:r w:rsidR="00AA391D" w:rsidRPr="007B5518">
              <w:rPr>
                <w:rFonts w:ascii="Calibri" w:hAnsi="Calibri" w:cs="Calibri"/>
              </w:rPr>
              <w:t xml:space="preserve"> </w:t>
            </w:r>
            <w:r w:rsidR="001C7C40" w:rsidRPr="007B5518">
              <w:rPr>
                <w:rFonts w:ascii="Calibri" w:hAnsi="Calibri" w:cs="Calibri"/>
              </w:rPr>
              <w:t xml:space="preserve">is on duty </w:t>
            </w:r>
            <w:r w:rsidR="00A80CF8" w:rsidRPr="007B5518">
              <w:rPr>
                <w:rFonts w:ascii="Calibri" w:hAnsi="Calibri" w:cs="Calibri"/>
              </w:rPr>
              <w:t>whenever the church is open</w:t>
            </w:r>
          </w:p>
        </w:tc>
        <w:tc>
          <w:tcPr>
            <w:tcW w:w="709" w:type="dxa"/>
          </w:tcPr>
          <w:p w14:paraId="61A08D7F" w14:textId="77777777" w:rsidR="00AA391D" w:rsidRPr="007B5518" w:rsidRDefault="00AA391D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A80CF8" w:rsidRPr="007B5518" w14:paraId="1AB4D47E" w14:textId="77777777" w:rsidTr="001C5515">
        <w:tc>
          <w:tcPr>
            <w:tcW w:w="9248" w:type="dxa"/>
          </w:tcPr>
          <w:p w14:paraId="2B5A8813" w14:textId="2AF2016A" w:rsidR="00A80CF8" w:rsidRPr="007B5518" w:rsidRDefault="00A80CF8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Those fulfilling this role </w:t>
            </w:r>
            <w:r w:rsidR="000A28C8" w:rsidRPr="007B5518">
              <w:rPr>
                <w:rFonts w:ascii="Calibri" w:hAnsi="Calibri" w:cs="Calibri"/>
              </w:rPr>
              <w:t>understand</w:t>
            </w:r>
            <w:r w:rsidRPr="007B5518">
              <w:rPr>
                <w:rFonts w:ascii="Calibri" w:hAnsi="Calibri" w:cs="Calibri"/>
              </w:rPr>
              <w:t xml:space="preserve"> the requirements to be observed by visitors</w:t>
            </w:r>
          </w:p>
        </w:tc>
        <w:tc>
          <w:tcPr>
            <w:tcW w:w="709" w:type="dxa"/>
          </w:tcPr>
          <w:p w14:paraId="4B230CF4" w14:textId="77777777" w:rsidR="00A80CF8" w:rsidRPr="007B5518" w:rsidRDefault="00A80CF8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A80CF8" w:rsidRPr="007B5518" w14:paraId="18F7BB1E" w14:textId="77777777" w:rsidTr="001C5515">
        <w:tc>
          <w:tcPr>
            <w:tcW w:w="9248" w:type="dxa"/>
          </w:tcPr>
          <w:p w14:paraId="5DC6E861" w14:textId="6FA5D7E8" w:rsidR="00A80CF8" w:rsidRPr="007B5518" w:rsidRDefault="00A80CF8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 xml:space="preserve">Church opening hours </w:t>
            </w:r>
            <w:r w:rsidR="001C7C40" w:rsidRPr="007B5518">
              <w:rPr>
                <w:rFonts w:ascii="Calibri" w:hAnsi="Calibri" w:cs="Calibri"/>
              </w:rPr>
              <w:t>are</w:t>
            </w:r>
            <w:r w:rsidRPr="007B5518">
              <w:rPr>
                <w:rFonts w:ascii="Calibri" w:hAnsi="Calibri" w:cs="Calibri"/>
              </w:rPr>
              <w:t xml:space="preserve"> </w:t>
            </w:r>
            <w:r w:rsidR="000A28C8" w:rsidRPr="007B5518">
              <w:rPr>
                <w:rFonts w:ascii="Calibri" w:hAnsi="Calibri" w:cs="Calibri"/>
              </w:rPr>
              <w:t>set</w:t>
            </w:r>
            <w:r w:rsidRPr="007B5518">
              <w:rPr>
                <w:rFonts w:ascii="Calibri" w:hAnsi="Calibri" w:cs="Calibri"/>
              </w:rPr>
              <w:t xml:space="preserve"> to accommodate the need for monitoring</w:t>
            </w:r>
          </w:p>
        </w:tc>
        <w:tc>
          <w:tcPr>
            <w:tcW w:w="709" w:type="dxa"/>
          </w:tcPr>
          <w:p w14:paraId="32CDB724" w14:textId="77777777" w:rsidR="00A80CF8" w:rsidRPr="007B5518" w:rsidRDefault="00A80CF8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7554F1" w:rsidRPr="007B5518" w14:paraId="2CF21C5F" w14:textId="77777777" w:rsidTr="001C5515">
        <w:tc>
          <w:tcPr>
            <w:tcW w:w="9248" w:type="dxa"/>
          </w:tcPr>
          <w:p w14:paraId="68DC217F" w14:textId="15EEEC0E" w:rsidR="007554F1" w:rsidRPr="007B5518" w:rsidRDefault="007554F1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Other groups</w:t>
            </w:r>
          </w:p>
        </w:tc>
        <w:tc>
          <w:tcPr>
            <w:tcW w:w="709" w:type="dxa"/>
          </w:tcPr>
          <w:p w14:paraId="5FFDF6CE" w14:textId="059430FF" w:rsidR="007554F1" w:rsidRPr="007B5518" w:rsidRDefault="007554F1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7554F1" w:rsidRPr="007B5518" w14:paraId="6C60C6C0" w14:textId="77777777" w:rsidTr="001C5515">
        <w:tc>
          <w:tcPr>
            <w:tcW w:w="9248" w:type="dxa"/>
          </w:tcPr>
          <w:p w14:paraId="5D760CE3" w14:textId="0BA18032" w:rsidR="007554F1" w:rsidRPr="007B5518" w:rsidRDefault="007554F1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The COVID</w:t>
            </w:r>
            <w:r w:rsidR="005C484E">
              <w:rPr>
                <w:rFonts w:ascii="Calibri" w:hAnsi="Calibri" w:cs="Calibri"/>
              </w:rPr>
              <w:t>-Safe</w:t>
            </w:r>
            <w:r w:rsidRPr="007B5518">
              <w:rPr>
                <w:rFonts w:ascii="Calibri" w:hAnsi="Calibri" w:cs="Calibri"/>
              </w:rPr>
              <w:t xml:space="preserve"> Officer has a</w:t>
            </w:r>
            <w:r w:rsidR="000A28C8" w:rsidRPr="007B5518">
              <w:rPr>
                <w:rFonts w:ascii="Calibri" w:hAnsi="Calibri" w:cs="Calibri"/>
              </w:rPr>
              <w:t xml:space="preserve">n agreement with </w:t>
            </w:r>
            <w:r w:rsidRPr="007B5518">
              <w:rPr>
                <w:rFonts w:ascii="Calibri" w:hAnsi="Calibri" w:cs="Calibri"/>
              </w:rPr>
              <w:t>groups</w:t>
            </w:r>
            <w:r w:rsidR="00AB2A80" w:rsidRPr="007B5518">
              <w:rPr>
                <w:rFonts w:ascii="Calibri" w:hAnsi="Calibri" w:cs="Calibri"/>
              </w:rPr>
              <w:t xml:space="preserve"> (church or otherwise)</w:t>
            </w:r>
            <w:r w:rsidRPr="007B5518">
              <w:rPr>
                <w:rFonts w:ascii="Calibri" w:hAnsi="Calibri" w:cs="Calibri"/>
              </w:rPr>
              <w:t xml:space="preserve"> using church premises</w:t>
            </w:r>
            <w:r w:rsidR="000A28C8" w:rsidRPr="007B5518">
              <w:rPr>
                <w:rFonts w:ascii="Calibri" w:hAnsi="Calibri" w:cs="Calibri"/>
              </w:rPr>
              <w:t xml:space="preserve"> for maintaining </w:t>
            </w:r>
            <w:r w:rsidR="005C484E">
              <w:rPr>
                <w:rFonts w:ascii="Calibri" w:hAnsi="Calibri" w:cs="Calibri"/>
              </w:rPr>
              <w:t xml:space="preserve">regulations </w:t>
            </w:r>
            <w:r w:rsidR="000A28C8" w:rsidRPr="007B5518">
              <w:rPr>
                <w:rFonts w:ascii="Calibri" w:hAnsi="Calibri" w:cs="Calibri"/>
              </w:rPr>
              <w:t xml:space="preserve">and </w:t>
            </w:r>
            <w:r w:rsidR="00AB2A80" w:rsidRPr="007B5518">
              <w:rPr>
                <w:rFonts w:ascii="Calibri" w:hAnsi="Calibri" w:cs="Calibri"/>
              </w:rPr>
              <w:t>including</w:t>
            </w:r>
            <w:r w:rsidR="000A28C8" w:rsidRPr="007B5518">
              <w:rPr>
                <w:rFonts w:ascii="Calibri" w:hAnsi="Calibri" w:cs="Calibri"/>
              </w:rPr>
              <w:t xml:space="preserve"> proper cleaning</w:t>
            </w:r>
          </w:p>
        </w:tc>
        <w:tc>
          <w:tcPr>
            <w:tcW w:w="709" w:type="dxa"/>
          </w:tcPr>
          <w:p w14:paraId="14D938B2" w14:textId="77777777" w:rsidR="007554F1" w:rsidRPr="007B5518" w:rsidRDefault="007554F1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7554F1" w:rsidRPr="007B5518" w14:paraId="683D7731" w14:textId="77777777" w:rsidTr="001C5515">
        <w:tc>
          <w:tcPr>
            <w:tcW w:w="9248" w:type="dxa"/>
          </w:tcPr>
          <w:p w14:paraId="4F99AC39" w14:textId="10146C33" w:rsidR="007554F1" w:rsidRPr="007B5518" w:rsidRDefault="007554F1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For church groups in homes,</w:t>
            </w:r>
            <w:r w:rsidR="005C484E">
              <w:rPr>
                <w:rFonts w:ascii="Calibri" w:hAnsi="Calibri" w:cs="Calibri"/>
              </w:rPr>
              <w:t xml:space="preserve"> when allowed,</w:t>
            </w:r>
            <w:r w:rsidRPr="007B5518">
              <w:rPr>
                <w:rFonts w:ascii="Calibri" w:hAnsi="Calibri" w:cs="Calibri"/>
              </w:rPr>
              <w:t xml:space="preserve"> the leaders </w:t>
            </w:r>
            <w:r w:rsidR="00AB2A80" w:rsidRPr="007B5518">
              <w:rPr>
                <w:rFonts w:ascii="Calibri" w:hAnsi="Calibri" w:cs="Calibri"/>
              </w:rPr>
              <w:t>understand</w:t>
            </w:r>
            <w:r w:rsidRPr="007B5518">
              <w:rPr>
                <w:rFonts w:ascii="Calibri" w:hAnsi="Calibri" w:cs="Calibri"/>
              </w:rPr>
              <w:t xml:space="preserve"> COVID</w:t>
            </w:r>
            <w:r w:rsidR="005C484E">
              <w:rPr>
                <w:rFonts w:ascii="Calibri" w:hAnsi="Calibri" w:cs="Calibri"/>
              </w:rPr>
              <w:t>-</w:t>
            </w:r>
            <w:r w:rsidRPr="007B5518">
              <w:rPr>
                <w:rFonts w:ascii="Calibri" w:hAnsi="Calibri" w:cs="Calibri"/>
              </w:rPr>
              <w:t>Safe requirements</w:t>
            </w:r>
          </w:p>
        </w:tc>
        <w:tc>
          <w:tcPr>
            <w:tcW w:w="709" w:type="dxa"/>
          </w:tcPr>
          <w:p w14:paraId="5570ECE9" w14:textId="77777777" w:rsidR="007554F1" w:rsidRPr="007B5518" w:rsidRDefault="007554F1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5719B2" w:rsidRPr="007B5518" w14:paraId="69159C97" w14:textId="77777777" w:rsidTr="001C5515">
        <w:tc>
          <w:tcPr>
            <w:tcW w:w="9248" w:type="dxa"/>
          </w:tcPr>
          <w:p w14:paraId="3EB61190" w14:textId="25AE00FE" w:rsidR="005719B2" w:rsidRPr="007B5518" w:rsidRDefault="005719B2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Op shops (where applicable) are practising the guidelines provided by the diocese (link below)</w:t>
            </w:r>
          </w:p>
        </w:tc>
        <w:tc>
          <w:tcPr>
            <w:tcW w:w="709" w:type="dxa"/>
          </w:tcPr>
          <w:p w14:paraId="69CC98FA" w14:textId="77777777" w:rsidR="005719B2" w:rsidRPr="007B5518" w:rsidRDefault="005719B2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4603E5" w:rsidRPr="007B5518" w14:paraId="73FD7235" w14:textId="77777777" w:rsidTr="001C5515">
        <w:tc>
          <w:tcPr>
            <w:tcW w:w="9248" w:type="dxa"/>
          </w:tcPr>
          <w:p w14:paraId="0B166BB4" w14:textId="13F1DA7D" w:rsidR="004603E5" w:rsidRPr="007B5518" w:rsidRDefault="004603E5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Incidents</w:t>
            </w:r>
          </w:p>
        </w:tc>
        <w:tc>
          <w:tcPr>
            <w:tcW w:w="709" w:type="dxa"/>
          </w:tcPr>
          <w:p w14:paraId="762E9455" w14:textId="79A81FC9" w:rsidR="004603E5" w:rsidRPr="007B5518" w:rsidRDefault="00127D13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4603E5" w:rsidRPr="007B5518" w14:paraId="651093C6" w14:textId="77777777" w:rsidTr="001C5515">
        <w:tc>
          <w:tcPr>
            <w:tcW w:w="9248" w:type="dxa"/>
          </w:tcPr>
          <w:p w14:paraId="5E087777" w14:textId="33194CBB" w:rsidR="004603E5" w:rsidRPr="007B5518" w:rsidRDefault="004603E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People know to report any incident of COVID contact to the COVID</w:t>
            </w:r>
            <w:r w:rsidR="005C484E">
              <w:rPr>
                <w:rFonts w:ascii="Calibri" w:hAnsi="Calibri" w:cs="Calibri"/>
              </w:rPr>
              <w:t>-</w:t>
            </w:r>
            <w:r w:rsidR="003B0891" w:rsidRPr="007B5518">
              <w:rPr>
                <w:rFonts w:ascii="Calibri" w:hAnsi="Calibri" w:cs="Calibri"/>
              </w:rPr>
              <w:t>Safe</w:t>
            </w:r>
            <w:r w:rsidRPr="007B5518">
              <w:rPr>
                <w:rFonts w:ascii="Calibri" w:hAnsi="Calibri" w:cs="Calibri"/>
              </w:rPr>
              <w:t xml:space="preserve"> Officer</w:t>
            </w:r>
          </w:p>
        </w:tc>
        <w:tc>
          <w:tcPr>
            <w:tcW w:w="709" w:type="dxa"/>
          </w:tcPr>
          <w:p w14:paraId="05DC074C" w14:textId="77777777" w:rsidR="004603E5" w:rsidRPr="007B5518" w:rsidRDefault="004603E5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4603E5" w:rsidRPr="007B5518" w14:paraId="501E3A5F" w14:textId="77777777" w:rsidTr="001C5515">
        <w:tc>
          <w:tcPr>
            <w:tcW w:w="9248" w:type="dxa"/>
          </w:tcPr>
          <w:p w14:paraId="3E8C6E8B" w14:textId="0938D690" w:rsidR="004603E5" w:rsidRPr="007B5518" w:rsidRDefault="004603E5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The COVID</w:t>
            </w:r>
            <w:r w:rsidR="005C484E">
              <w:rPr>
                <w:rFonts w:ascii="Calibri" w:hAnsi="Calibri" w:cs="Calibri"/>
              </w:rPr>
              <w:t>-</w:t>
            </w:r>
            <w:r w:rsidR="003B0891" w:rsidRPr="007B5518">
              <w:rPr>
                <w:rFonts w:ascii="Calibri" w:hAnsi="Calibri" w:cs="Calibri"/>
              </w:rPr>
              <w:t>Safe</w:t>
            </w:r>
            <w:r w:rsidRPr="007B5518">
              <w:rPr>
                <w:rFonts w:ascii="Calibri" w:hAnsi="Calibri" w:cs="Calibri"/>
              </w:rPr>
              <w:t xml:space="preserve"> Officer will promptly report any incident to the bishop, close the premises and follow measures as indicated by Safe Work Australia</w:t>
            </w:r>
            <w:r w:rsidR="00127D13" w:rsidRPr="007B5518">
              <w:rPr>
                <w:rFonts w:ascii="Calibri" w:hAnsi="Calibri" w:cs="Calibri"/>
              </w:rPr>
              <w:t xml:space="preserve"> (link below)</w:t>
            </w:r>
            <w:r w:rsidRPr="007B5518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</w:tcPr>
          <w:p w14:paraId="2C799A39" w14:textId="77777777" w:rsidR="004603E5" w:rsidRPr="007B5518" w:rsidRDefault="004603E5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4674C2" w:rsidRPr="007B5518" w14:paraId="3ECEA2D6" w14:textId="77777777" w:rsidTr="001C5515">
        <w:tc>
          <w:tcPr>
            <w:tcW w:w="9248" w:type="dxa"/>
          </w:tcPr>
          <w:p w14:paraId="3D0BEDEE" w14:textId="4C07A3F5" w:rsidR="004674C2" w:rsidRPr="007B5518" w:rsidRDefault="004674C2" w:rsidP="007554F1">
            <w:pPr>
              <w:rPr>
                <w:rFonts w:ascii="Calibri" w:hAnsi="Calibri" w:cs="Calibri"/>
                <w:b/>
              </w:rPr>
            </w:pPr>
            <w:r w:rsidRPr="007B5518">
              <w:rPr>
                <w:rFonts w:ascii="Calibri" w:hAnsi="Calibri" w:cs="Calibri"/>
                <w:b/>
              </w:rPr>
              <w:t>Other languages</w:t>
            </w:r>
          </w:p>
        </w:tc>
        <w:tc>
          <w:tcPr>
            <w:tcW w:w="709" w:type="dxa"/>
          </w:tcPr>
          <w:p w14:paraId="0DB39E5A" w14:textId="7054C98D" w:rsidR="004674C2" w:rsidRPr="007B5518" w:rsidRDefault="004674C2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7B5518">
              <w:rPr>
                <w:rFonts w:ascii="Calibri" w:hAnsi="Calibri" w:cs="Calibri"/>
                <w:highlight w:val="lightGray"/>
              </w:rPr>
              <w:t>XXXX</w:t>
            </w:r>
          </w:p>
        </w:tc>
      </w:tr>
      <w:tr w:rsidR="004674C2" w:rsidRPr="007B5518" w14:paraId="0C5FE863" w14:textId="77777777" w:rsidTr="001C5515">
        <w:tc>
          <w:tcPr>
            <w:tcW w:w="9248" w:type="dxa"/>
          </w:tcPr>
          <w:p w14:paraId="1C425E55" w14:textId="500D47DE" w:rsidR="004674C2" w:rsidRPr="007B5518" w:rsidRDefault="004674C2" w:rsidP="007554F1">
            <w:pPr>
              <w:rPr>
                <w:rFonts w:ascii="Calibri" w:hAnsi="Calibri" w:cs="Calibri"/>
              </w:rPr>
            </w:pPr>
            <w:r w:rsidRPr="007B5518">
              <w:rPr>
                <w:rFonts w:ascii="Calibri" w:hAnsi="Calibri" w:cs="Calibri"/>
              </w:rPr>
              <w:t>For congregations with other than English, translations have been read from the link below</w:t>
            </w:r>
          </w:p>
        </w:tc>
        <w:tc>
          <w:tcPr>
            <w:tcW w:w="709" w:type="dxa"/>
          </w:tcPr>
          <w:p w14:paraId="39299C5A" w14:textId="77777777" w:rsidR="004674C2" w:rsidRPr="007B5518" w:rsidRDefault="004674C2" w:rsidP="007554F1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</w:tbl>
    <w:p w14:paraId="6B6449E3" w14:textId="199F87CA" w:rsidR="00EA4160" w:rsidRPr="007B5518" w:rsidRDefault="00EA4160" w:rsidP="007554F1">
      <w:pPr>
        <w:spacing w:after="0" w:line="240" w:lineRule="auto"/>
        <w:rPr>
          <w:rFonts w:ascii="Calibri" w:hAnsi="Calibri" w:cs="Calibri"/>
          <w:i/>
        </w:rPr>
      </w:pPr>
    </w:p>
    <w:p w14:paraId="46FFFB45" w14:textId="648C0FD4" w:rsidR="00A80CF8" w:rsidRPr="007B5518" w:rsidRDefault="00A80CF8" w:rsidP="007554F1">
      <w:pPr>
        <w:spacing w:after="0" w:line="240" w:lineRule="auto"/>
        <w:ind w:right="-171"/>
        <w:rPr>
          <w:rFonts w:ascii="Calibri" w:hAnsi="Calibri" w:cs="Calibri"/>
        </w:rPr>
      </w:pPr>
      <w:r w:rsidRPr="007B5518">
        <w:rPr>
          <w:rFonts w:ascii="Calibri" w:hAnsi="Calibri" w:cs="Calibri"/>
        </w:rPr>
        <w:lastRenderedPageBreak/>
        <w:t xml:space="preserve">Please email completed form, and any additional comments, to </w:t>
      </w:r>
      <w:r w:rsidR="00037ED5" w:rsidRPr="007B5518">
        <w:rPr>
          <w:rFonts w:ascii="Calibri" w:hAnsi="Calibri" w:cs="Calibri"/>
        </w:rPr>
        <w:t>the Registrar (registrar@melbourneanglican.org.au)</w:t>
      </w:r>
      <w:r w:rsidR="000A28C8" w:rsidRPr="007B5518">
        <w:rPr>
          <w:rFonts w:ascii="Calibri" w:hAnsi="Calibri" w:cs="Calibri"/>
        </w:rPr>
        <w:t xml:space="preserve"> before resuming any activity in your church premises.</w:t>
      </w:r>
      <w:r w:rsidR="00435BCC" w:rsidRPr="007B5518">
        <w:rPr>
          <w:rFonts w:ascii="Calibri" w:hAnsi="Calibri" w:cs="Calibri"/>
        </w:rPr>
        <w:t xml:space="preserve"> </w:t>
      </w:r>
      <w:r w:rsidRPr="007B5518">
        <w:rPr>
          <w:rFonts w:ascii="Calibri" w:hAnsi="Calibri" w:cs="Calibri"/>
        </w:rPr>
        <w:t xml:space="preserve">If you have any questions, please </w:t>
      </w:r>
      <w:r w:rsidR="007554F1" w:rsidRPr="007B5518">
        <w:rPr>
          <w:rFonts w:ascii="Calibri" w:hAnsi="Calibri" w:cs="Calibri"/>
        </w:rPr>
        <w:t>call your area bishop.</w:t>
      </w:r>
    </w:p>
    <w:p w14:paraId="434431EE" w14:textId="67D370AF" w:rsidR="00FD2A95" w:rsidRPr="007B5518" w:rsidRDefault="00FD2A95" w:rsidP="007554F1">
      <w:pPr>
        <w:spacing w:after="0" w:line="240" w:lineRule="auto"/>
        <w:jc w:val="right"/>
        <w:rPr>
          <w:rFonts w:ascii="Calibri" w:hAnsi="Calibri" w:cs="Calibri"/>
        </w:rPr>
      </w:pPr>
    </w:p>
    <w:p w14:paraId="52F60145" w14:textId="77777777" w:rsidR="00E83071" w:rsidRDefault="00E83071" w:rsidP="007554F1">
      <w:pPr>
        <w:spacing w:after="0" w:line="240" w:lineRule="auto"/>
        <w:rPr>
          <w:rFonts w:ascii="Calibri" w:hAnsi="Calibri" w:cs="Calibri"/>
        </w:rPr>
      </w:pPr>
    </w:p>
    <w:p w14:paraId="5097D879" w14:textId="2CD71965" w:rsidR="00127D13" w:rsidRPr="007B5518" w:rsidRDefault="00127D13" w:rsidP="007554F1">
      <w:pPr>
        <w:spacing w:after="0" w:line="240" w:lineRule="auto"/>
        <w:rPr>
          <w:rFonts w:ascii="Calibri" w:hAnsi="Calibri" w:cs="Calibri"/>
          <w:b/>
        </w:rPr>
      </w:pPr>
      <w:r w:rsidRPr="007B5518">
        <w:rPr>
          <w:rFonts w:ascii="Calibri" w:hAnsi="Calibri" w:cs="Calibri"/>
          <w:b/>
        </w:rPr>
        <w:t>LINKS</w:t>
      </w:r>
    </w:p>
    <w:p w14:paraId="68B365E7" w14:textId="455945E7" w:rsidR="00127D13" w:rsidRPr="007B5518" w:rsidRDefault="00127D13" w:rsidP="007554F1">
      <w:pPr>
        <w:spacing w:after="0" w:line="240" w:lineRule="auto"/>
        <w:rPr>
          <w:rFonts w:ascii="Calibri" w:hAnsi="Calibri" w:cs="Calibri"/>
          <w:color w:val="000000" w:themeColor="text1"/>
          <w:u w:val="single" w:color="0B4CB4"/>
          <w:lang w:val="en-US"/>
        </w:rPr>
      </w:pPr>
    </w:p>
    <w:p w14:paraId="5A37B3D4" w14:textId="2D5059CF" w:rsidR="005C484E" w:rsidRPr="005C484E" w:rsidRDefault="005C484E" w:rsidP="00E830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000000" w:themeColor="text1"/>
          <w:u w:val="single" w:color="0B4CB4"/>
          <w:lang w:val="en-US"/>
        </w:rPr>
      </w:pPr>
      <w:r>
        <w:rPr>
          <w:rFonts w:ascii="Calibri" w:hAnsi="Calibri" w:cs="Calibri"/>
          <w:color w:val="000000" w:themeColor="text1"/>
          <w:u w:color="0B4CB4"/>
          <w:lang w:val="en-US"/>
        </w:rPr>
        <w:t xml:space="preserve">See </w:t>
      </w:r>
      <w:hyperlink r:id="rId7" w:history="1">
        <w:r w:rsidRPr="003166FE">
          <w:rPr>
            <w:rStyle w:val="Hyperlink"/>
            <w:rFonts w:ascii="Calibri" w:hAnsi="Calibri" w:cs="Calibri"/>
            <w:lang w:val="en-US"/>
          </w:rPr>
          <w:t>https://www.dhhs.vic.gov.au/coronavirus</w:t>
        </w:r>
      </w:hyperlink>
      <w:r>
        <w:rPr>
          <w:rFonts w:ascii="Calibri" w:hAnsi="Calibri" w:cs="Calibri"/>
          <w:color w:val="000000" w:themeColor="text1"/>
          <w:u w:color="0B4CB4"/>
          <w:lang w:val="en-US"/>
        </w:rPr>
        <w:t xml:space="preserve"> for the restrictions and regulations currently in place. The COVID-Safe officer ought to keep up with these when restrictions change and keep informed through the diocesan COVID update newsletters.</w:t>
      </w:r>
      <w:bookmarkStart w:id="0" w:name="_GoBack"/>
      <w:bookmarkEnd w:id="0"/>
    </w:p>
    <w:p w14:paraId="1F7F68C7" w14:textId="77777777" w:rsidR="005C484E" w:rsidRPr="005C484E" w:rsidRDefault="005C484E" w:rsidP="005C484E">
      <w:pPr>
        <w:spacing w:after="0" w:line="240" w:lineRule="auto"/>
        <w:rPr>
          <w:rFonts w:ascii="Calibri" w:hAnsi="Calibri" w:cs="Calibri"/>
          <w:color w:val="000000" w:themeColor="text1"/>
          <w:u w:val="single" w:color="0B4CB4"/>
          <w:lang w:val="en-US"/>
        </w:rPr>
      </w:pPr>
    </w:p>
    <w:p w14:paraId="7A419C40" w14:textId="3076D78B" w:rsidR="00E83071" w:rsidRPr="00E83071" w:rsidRDefault="00127D13" w:rsidP="00E830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000000" w:themeColor="text1"/>
          <w:u w:val="single" w:color="0B4CB4"/>
          <w:lang w:val="en-US"/>
        </w:rPr>
      </w:pPr>
      <w:r w:rsidRPr="007B5518">
        <w:rPr>
          <w:rFonts w:ascii="Calibri" w:hAnsi="Calibri" w:cs="Calibri"/>
          <w:color w:val="000000" w:themeColor="text1"/>
          <w:u w:color="0B4CB4"/>
          <w:lang w:val="en-US"/>
        </w:rPr>
        <w:t>Safe Work Australia</w:t>
      </w:r>
      <w:r w:rsidR="00435BCC" w:rsidRPr="007B5518">
        <w:rPr>
          <w:rFonts w:ascii="Calibri" w:hAnsi="Calibri" w:cs="Calibri"/>
          <w:color w:val="000000" w:themeColor="text1"/>
          <w:u w:color="0B4CB4"/>
          <w:lang w:val="en-US"/>
        </w:rPr>
        <w:t xml:space="preserve"> on cleaning</w:t>
      </w:r>
      <w:r w:rsidRPr="007B5518">
        <w:rPr>
          <w:rFonts w:ascii="Calibri" w:hAnsi="Calibri" w:cs="Calibri"/>
          <w:color w:val="000000" w:themeColor="text1"/>
          <w:u w:color="0B4CB4"/>
          <w:lang w:val="en-US"/>
        </w:rPr>
        <w:t xml:space="preserve">: </w:t>
      </w:r>
      <w:hyperlink r:id="rId8" w:history="1">
        <w:r w:rsidRPr="007B5518">
          <w:rPr>
            <w:rStyle w:val="Hyperlink"/>
            <w:rFonts w:ascii="Calibri" w:hAnsi="Calibri" w:cs="Calibri"/>
            <w:lang w:val="en-US"/>
          </w:rPr>
          <w:t>https://www.safeworkaustralia.gov.au/covid-19-information-workplaces/cleaning-prevent-spread-covid-19</w:t>
        </w:r>
      </w:hyperlink>
      <w:r w:rsidR="00E83071">
        <w:rPr>
          <w:rStyle w:val="Hyperlink"/>
          <w:rFonts w:ascii="Calibri" w:hAnsi="Calibri" w:cs="Calibri"/>
          <w:color w:val="000000" w:themeColor="text1"/>
          <w:u w:val="none"/>
          <w:lang w:val="en-US"/>
        </w:rPr>
        <w:t xml:space="preserve">. This is comprehensive advice, to be applied in the context of Link 1, </w:t>
      </w:r>
      <w:r w:rsidR="00E83071">
        <w:rPr>
          <w:rFonts w:ascii="Calibri" w:hAnsi="Calibri" w:cs="Calibri"/>
        </w:rPr>
        <w:t>§15 above.</w:t>
      </w:r>
    </w:p>
    <w:p w14:paraId="1B58EE53" w14:textId="77777777" w:rsidR="00E83071" w:rsidRPr="00E83071" w:rsidRDefault="00E83071" w:rsidP="00E83071">
      <w:pPr>
        <w:spacing w:after="0" w:line="240" w:lineRule="auto"/>
        <w:ind w:left="360"/>
        <w:rPr>
          <w:rFonts w:ascii="Calibri" w:hAnsi="Calibri" w:cs="Calibri"/>
          <w:color w:val="000000" w:themeColor="text1"/>
          <w:u w:val="single" w:color="0B4CB4"/>
          <w:lang w:val="en-US"/>
        </w:rPr>
      </w:pPr>
    </w:p>
    <w:p w14:paraId="3EFDD836" w14:textId="2F88C415" w:rsidR="00127D13" w:rsidRPr="00E83071" w:rsidRDefault="00127D13" w:rsidP="00E830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000000" w:themeColor="text1"/>
          <w:u w:val="single" w:color="0B4CB4"/>
          <w:lang w:val="en-US"/>
        </w:rPr>
      </w:pPr>
      <w:r w:rsidRPr="00E83071">
        <w:rPr>
          <w:rFonts w:ascii="Calibri" w:hAnsi="Calibri" w:cs="Calibri"/>
          <w:color w:val="000000" w:themeColor="text1"/>
          <w:u w:color="0B4CB4"/>
          <w:lang w:val="en-US"/>
        </w:rPr>
        <w:t>Safe Work Australia posters available here:</w:t>
      </w:r>
      <w:r w:rsidRPr="00E83071">
        <w:rPr>
          <w:rFonts w:ascii="Calibri" w:hAnsi="Calibri" w:cs="Calibri"/>
          <w:color w:val="000000" w:themeColor="text1"/>
          <w:u w:val="single" w:color="0B4CB4"/>
          <w:lang w:val="en-US"/>
        </w:rPr>
        <w:t xml:space="preserve"> </w:t>
      </w:r>
      <w:hyperlink r:id="rId9" w:history="1">
        <w:r w:rsidRPr="00E83071">
          <w:rPr>
            <w:rStyle w:val="Hyperlink"/>
            <w:rFonts w:ascii="Calibri" w:hAnsi="Calibri" w:cs="Calibri"/>
            <w:lang w:val="en-US"/>
          </w:rPr>
          <w:t>https://www.safeworkaustralia.gov.au/doc/signage-and-posters-covid-19</w:t>
        </w:r>
      </w:hyperlink>
      <w:r w:rsidR="00E83071" w:rsidRPr="00E83071">
        <w:rPr>
          <w:rStyle w:val="Hyperlink"/>
          <w:rFonts w:ascii="Calibri" w:hAnsi="Calibri" w:cs="Calibri"/>
          <w:u w:val="none"/>
          <w:lang w:val="en-US"/>
        </w:rPr>
        <w:t xml:space="preserve">. </w:t>
      </w:r>
      <w:r w:rsidR="00E83071" w:rsidRPr="00E83071">
        <w:rPr>
          <w:rStyle w:val="Hyperlink"/>
          <w:rFonts w:ascii="Calibri" w:hAnsi="Calibri" w:cs="Calibri"/>
          <w:color w:val="000000" w:themeColor="text1"/>
          <w:u w:val="none"/>
          <w:lang w:val="en-US"/>
        </w:rPr>
        <w:t xml:space="preserve">Some of these are branded NSW, </w:t>
      </w:r>
      <w:r w:rsidR="00E83071">
        <w:rPr>
          <w:rStyle w:val="Hyperlink"/>
          <w:rFonts w:ascii="Calibri" w:hAnsi="Calibri" w:cs="Calibri"/>
          <w:color w:val="000000" w:themeColor="text1"/>
          <w:u w:val="none"/>
          <w:lang w:val="en-US"/>
        </w:rPr>
        <w:t xml:space="preserve">but can be adapted or used. </w:t>
      </w:r>
      <w:r w:rsidR="00E83071" w:rsidRPr="00E83071">
        <w:rPr>
          <w:rStyle w:val="Hyperlink"/>
          <w:rFonts w:ascii="Calibri" w:hAnsi="Calibri" w:cs="Calibri"/>
          <w:color w:val="000000" w:themeColor="text1"/>
          <w:u w:val="none"/>
          <w:lang w:val="en-US"/>
        </w:rPr>
        <w:t xml:space="preserve">This poster is especially relevant: </w:t>
      </w:r>
      <w:hyperlink r:id="rId10" w:history="1">
        <w:r w:rsidR="00E83071" w:rsidRPr="00E83071">
          <w:rPr>
            <w:rStyle w:val="Hyperlink"/>
            <w:rFonts w:ascii="Calibri" w:hAnsi="Calibri" w:cs="Calibri"/>
          </w:rPr>
          <w:t>https://www.health.gov.au/sites/default/files/documents/2020/04/coronavirus-covid-19-religious-services-during-coronavirus.pdf</w:t>
        </w:r>
      </w:hyperlink>
    </w:p>
    <w:p w14:paraId="7326B2E8" w14:textId="77777777" w:rsidR="00127D13" w:rsidRPr="007B5518" w:rsidRDefault="00127D13" w:rsidP="00127D13">
      <w:pPr>
        <w:pStyle w:val="ListParagraph"/>
        <w:rPr>
          <w:rFonts w:ascii="Calibri" w:hAnsi="Calibri" w:cs="Calibri"/>
          <w:color w:val="000000" w:themeColor="text1"/>
          <w:u w:val="single" w:color="0B4CB4"/>
          <w:lang w:val="en-US"/>
        </w:rPr>
      </w:pPr>
    </w:p>
    <w:p w14:paraId="74295235" w14:textId="0DB7E324" w:rsidR="004674C2" w:rsidRPr="007B5518" w:rsidRDefault="00435BCC" w:rsidP="004674C2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Calibri" w:hAnsi="Calibri" w:cs="Calibri"/>
          <w:color w:val="000000" w:themeColor="text1"/>
          <w:u w:val="none" w:color="0B4CB4"/>
          <w:lang w:val="en-US"/>
        </w:rPr>
      </w:pPr>
      <w:r w:rsidRPr="007B5518">
        <w:rPr>
          <w:rFonts w:ascii="Calibri" w:hAnsi="Calibri" w:cs="Calibri"/>
          <w:color w:val="000000" w:themeColor="text1"/>
          <w:u w:color="0B4CB4"/>
          <w:lang w:val="en-US"/>
        </w:rPr>
        <w:t xml:space="preserve">Safe Work Australia on COVID-19 at the workplace: </w:t>
      </w:r>
      <w:hyperlink r:id="rId11" w:history="1">
        <w:r w:rsidRPr="007B5518">
          <w:rPr>
            <w:rStyle w:val="Hyperlink"/>
            <w:rFonts w:ascii="Calibri" w:hAnsi="Calibri" w:cs="Calibri"/>
            <w:lang w:val="en-US"/>
          </w:rPr>
          <w:t>https://www.safeworkaustralia.gov.au/sites/default/files/2020-04/COVID-19-Infographic-Suspected-or-Confirmed-Cases-a3.pdf</w:t>
        </w:r>
      </w:hyperlink>
    </w:p>
    <w:p w14:paraId="62919074" w14:textId="77777777" w:rsidR="004674C2" w:rsidRPr="007B5518" w:rsidRDefault="004674C2" w:rsidP="004674C2">
      <w:pPr>
        <w:spacing w:after="0" w:line="240" w:lineRule="auto"/>
        <w:rPr>
          <w:rFonts w:ascii="Calibri" w:hAnsi="Calibri" w:cs="Calibri"/>
          <w:color w:val="000000" w:themeColor="text1"/>
          <w:u w:color="0B4CB4"/>
          <w:lang w:val="en-US"/>
        </w:rPr>
      </w:pPr>
    </w:p>
    <w:p w14:paraId="636E55CF" w14:textId="52EDFA29" w:rsidR="004674C2" w:rsidRPr="007B5518" w:rsidRDefault="004674C2" w:rsidP="004674C2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 w:themeColor="text1"/>
          <w:u w:color="0B4CB4"/>
          <w:lang w:val="en-US"/>
        </w:rPr>
      </w:pPr>
      <w:r w:rsidRPr="007B5518">
        <w:rPr>
          <w:rFonts w:ascii="Calibri" w:hAnsi="Calibri" w:cs="Calibri"/>
          <w:color w:val="000000" w:themeColor="text1"/>
          <w:u w:color="0B4CB4"/>
          <w:lang w:val="en-US"/>
        </w:rPr>
        <w:t xml:space="preserve">Safe Work Materials in other languages: </w:t>
      </w:r>
      <w:hyperlink r:id="rId12" w:history="1">
        <w:r w:rsidR="005719B2" w:rsidRPr="007B5518">
          <w:rPr>
            <w:rStyle w:val="Hyperlink"/>
            <w:rFonts w:ascii="Calibri" w:hAnsi="Calibri" w:cs="Calibri"/>
            <w:lang w:val="en-US"/>
          </w:rPr>
          <w:t>https://covid19inlanguage.homeaffairs.gov.au</w:t>
        </w:r>
      </w:hyperlink>
    </w:p>
    <w:p w14:paraId="0EA2E92A" w14:textId="77777777" w:rsidR="005719B2" w:rsidRPr="007B5518" w:rsidRDefault="005719B2" w:rsidP="005719B2">
      <w:pPr>
        <w:pStyle w:val="ListParagraph"/>
        <w:rPr>
          <w:rFonts w:ascii="Calibri" w:hAnsi="Calibri" w:cs="Calibri"/>
          <w:color w:val="000000" w:themeColor="text1"/>
          <w:u w:color="0B4CB4"/>
          <w:lang w:val="en-US"/>
        </w:rPr>
      </w:pPr>
    </w:p>
    <w:p w14:paraId="1651D310" w14:textId="65722722" w:rsidR="005719B2" w:rsidRPr="007B5518" w:rsidRDefault="005719B2" w:rsidP="004674C2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 w:themeColor="text1"/>
          <w:u w:color="0B4CB4"/>
          <w:lang w:val="en-US"/>
        </w:rPr>
      </w:pPr>
      <w:r w:rsidRPr="007B5518">
        <w:rPr>
          <w:rFonts w:ascii="Calibri" w:hAnsi="Calibri" w:cs="Calibri"/>
          <w:color w:val="000000" w:themeColor="text1"/>
          <w:u w:color="0B4CB4"/>
          <w:lang w:val="en-US"/>
        </w:rPr>
        <w:t>Op Shop Guidelines:</w:t>
      </w:r>
      <w:r w:rsidR="00CF7BE1" w:rsidRPr="007B5518">
        <w:rPr>
          <w:rFonts w:ascii="Calibri" w:hAnsi="Calibri" w:cs="Calibri"/>
          <w:color w:val="000000" w:themeColor="text1"/>
          <w:u w:color="0B4CB4"/>
          <w:lang w:val="en-US"/>
        </w:rPr>
        <w:t xml:space="preserve"> </w:t>
      </w:r>
      <w:hyperlink r:id="rId13" w:history="1">
        <w:r w:rsidR="00CF7BE1" w:rsidRPr="007B5518">
          <w:rPr>
            <w:rStyle w:val="Hyperlink"/>
            <w:rFonts w:ascii="Calibri" w:hAnsi="Calibri" w:cs="Calibri"/>
            <w:lang w:val="en-US"/>
          </w:rPr>
          <w:t>here</w:t>
        </w:r>
      </w:hyperlink>
    </w:p>
    <w:p w14:paraId="36871341" w14:textId="77777777" w:rsidR="004674C2" w:rsidRPr="007B5518" w:rsidRDefault="004674C2" w:rsidP="004674C2">
      <w:pPr>
        <w:ind w:left="360"/>
        <w:rPr>
          <w:rFonts w:ascii="Calibri" w:hAnsi="Calibri" w:cs="Calibri"/>
          <w:color w:val="000000" w:themeColor="text1"/>
          <w:u w:color="0B4CB4"/>
          <w:lang w:val="en-US"/>
        </w:rPr>
      </w:pPr>
    </w:p>
    <w:p w14:paraId="11F7277C" w14:textId="06E51166" w:rsidR="00127D13" w:rsidRPr="007B5518" w:rsidRDefault="00435BCC" w:rsidP="00435BCC">
      <w:pPr>
        <w:spacing w:after="0" w:line="240" w:lineRule="auto"/>
        <w:rPr>
          <w:rFonts w:ascii="Calibri" w:hAnsi="Calibri" w:cs="Calibri"/>
          <w:color w:val="000000" w:themeColor="text1"/>
          <w:u w:color="0B4CB4"/>
          <w:lang w:val="en-US"/>
        </w:rPr>
      </w:pPr>
      <w:r w:rsidRPr="007B5518">
        <w:rPr>
          <w:rFonts w:ascii="Calibri" w:hAnsi="Calibri" w:cs="Calibri"/>
          <w:color w:val="000000" w:themeColor="text1"/>
          <w:u w:color="0B4CB4"/>
          <w:lang w:val="en-US"/>
        </w:rPr>
        <w:t xml:space="preserve"> </w:t>
      </w:r>
    </w:p>
    <w:p w14:paraId="107381B6" w14:textId="77777777" w:rsidR="00127D13" w:rsidRPr="007B5518" w:rsidRDefault="00127D13" w:rsidP="00127D13">
      <w:pPr>
        <w:spacing w:after="0" w:line="240" w:lineRule="auto"/>
        <w:rPr>
          <w:rFonts w:ascii="Calibri" w:hAnsi="Calibri" w:cs="Calibri"/>
          <w:color w:val="000000" w:themeColor="text1"/>
          <w:u w:val="single" w:color="0B4CB4"/>
          <w:lang w:val="en-US"/>
        </w:rPr>
      </w:pPr>
    </w:p>
    <w:p w14:paraId="32109FE1" w14:textId="106CF369" w:rsidR="00127D13" w:rsidRPr="007B5518" w:rsidRDefault="00127D13" w:rsidP="00127D13">
      <w:pPr>
        <w:spacing w:after="0" w:line="240" w:lineRule="auto"/>
        <w:rPr>
          <w:rFonts w:ascii="Calibri" w:hAnsi="Calibri" w:cs="Calibri"/>
          <w:color w:val="000000" w:themeColor="text1"/>
          <w:u w:color="0B4CB4"/>
          <w:lang w:val="en-US"/>
        </w:rPr>
      </w:pPr>
    </w:p>
    <w:sectPr w:rsidR="00127D13" w:rsidRPr="007B5518" w:rsidSect="00A80CF8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ity-Roman-Normal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343A3"/>
    <w:multiLevelType w:val="hybridMultilevel"/>
    <w:tmpl w:val="0F94E52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48D4"/>
    <w:multiLevelType w:val="hybridMultilevel"/>
    <w:tmpl w:val="5C4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021"/>
    <w:multiLevelType w:val="hybridMultilevel"/>
    <w:tmpl w:val="9DD4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F3D"/>
    <w:multiLevelType w:val="hybridMultilevel"/>
    <w:tmpl w:val="34867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06CE2"/>
    <w:multiLevelType w:val="hybridMultilevel"/>
    <w:tmpl w:val="EC5E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0D58"/>
    <w:multiLevelType w:val="hybridMultilevel"/>
    <w:tmpl w:val="215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02D4"/>
    <w:multiLevelType w:val="multilevel"/>
    <w:tmpl w:val="4E7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22766"/>
    <w:multiLevelType w:val="hybridMultilevel"/>
    <w:tmpl w:val="451E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473E"/>
    <w:multiLevelType w:val="multilevel"/>
    <w:tmpl w:val="4E7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43EA4"/>
    <w:multiLevelType w:val="hybridMultilevel"/>
    <w:tmpl w:val="A96E9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7E3"/>
    <w:multiLevelType w:val="hybridMultilevel"/>
    <w:tmpl w:val="DA5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7B32"/>
    <w:multiLevelType w:val="hybridMultilevel"/>
    <w:tmpl w:val="E7BA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5F"/>
    <w:rsid w:val="00004971"/>
    <w:rsid w:val="0002377F"/>
    <w:rsid w:val="00037ED5"/>
    <w:rsid w:val="00041DE5"/>
    <w:rsid w:val="00053507"/>
    <w:rsid w:val="00053BC2"/>
    <w:rsid w:val="00067298"/>
    <w:rsid w:val="00073F8C"/>
    <w:rsid w:val="0009051B"/>
    <w:rsid w:val="000A2265"/>
    <w:rsid w:val="000A28C8"/>
    <w:rsid w:val="000B2023"/>
    <w:rsid w:val="000D1575"/>
    <w:rsid w:val="000E7A50"/>
    <w:rsid w:val="0012284E"/>
    <w:rsid w:val="00127D13"/>
    <w:rsid w:val="001307A1"/>
    <w:rsid w:val="0016555A"/>
    <w:rsid w:val="00174BF1"/>
    <w:rsid w:val="00185DED"/>
    <w:rsid w:val="001861BC"/>
    <w:rsid w:val="00190D83"/>
    <w:rsid w:val="00194854"/>
    <w:rsid w:val="001B7688"/>
    <w:rsid w:val="001C3521"/>
    <w:rsid w:val="001C5515"/>
    <w:rsid w:val="001C7C40"/>
    <w:rsid w:val="001D684B"/>
    <w:rsid w:val="00200970"/>
    <w:rsid w:val="00203CC1"/>
    <w:rsid w:val="002343F6"/>
    <w:rsid w:val="00255D9E"/>
    <w:rsid w:val="00291846"/>
    <w:rsid w:val="0029605D"/>
    <w:rsid w:val="002A4E9B"/>
    <w:rsid w:val="002B17E8"/>
    <w:rsid w:val="002D77D7"/>
    <w:rsid w:val="002E2875"/>
    <w:rsid w:val="002F215F"/>
    <w:rsid w:val="002F3DFD"/>
    <w:rsid w:val="00322A76"/>
    <w:rsid w:val="0032483C"/>
    <w:rsid w:val="00350C19"/>
    <w:rsid w:val="00357BD7"/>
    <w:rsid w:val="00394363"/>
    <w:rsid w:val="003A7103"/>
    <w:rsid w:val="003B0891"/>
    <w:rsid w:val="003B62F3"/>
    <w:rsid w:val="003F1DFD"/>
    <w:rsid w:val="00405CF9"/>
    <w:rsid w:val="004176E0"/>
    <w:rsid w:val="00424A8C"/>
    <w:rsid w:val="004272C6"/>
    <w:rsid w:val="00435BCC"/>
    <w:rsid w:val="00437B24"/>
    <w:rsid w:val="0044360B"/>
    <w:rsid w:val="00444087"/>
    <w:rsid w:val="00455D3B"/>
    <w:rsid w:val="004603E5"/>
    <w:rsid w:val="0046355C"/>
    <w:rsid w:val="004674C2"/>
    <w:rsid w:val="004724B3"/>
    <w:rsid w:val="004768B8"/>
    <w:rsid w:val="00493A96"/>
    <w:rsid w:val="00496191"/>
    <w:rsid w:val="004B633E"/>
    <w:rsid w:val="004C2744"/>
    <w:rsid w:val="004D33BB"/>
    <w:rsid w:val="004E08B1"/>
    <w:rsid w:val="004F31E2"/>
    <w:rsid w:val="004F405A"/>
    <w:rsid w:val="004F5CDA"/>
    <w:rsid w:val="005059DA"/>
    <w:rsid w:val="00511775"/>
    <w:rsid w:val="0051434C"/>
    <w:rsid w:val="00514E43"/>
    <w:rsid w:val="00516602"/>
    <w:rsid w:val="0052413A"/>
    <w:rsid w:val="00533323"/>
    <w:rsid w:val="00536367"/>
    <w:rsid w:val="00564923"/>
    <w:rsid w:val="00567814"/>
    <w:rsid w:val="005719B2"/>
    <w:rsid w:val="0058666A"/>
    <w:rsid w:val="005A18BE"/>
    <w:rsid w:val="005A7064"/>
    <w:rsid w:val="005B08EC"/>
    <w:rsid w:val="005C2ADE"/>
    <w:rsid w:val="005C484E"/>
    <w:rsid w:val="005E5B04"/>
    <w:rsid w:val="005F057A"/>
    <w:rsid w:val="005F20DB"/>
    <w:rsid w:val="00607392"/>
    <w:rsid w:val="0062264D"/>
    <w:rsid w:val="00622D39"/>
    <w:rsid w:val="006309E5"/>
    <w:rsid w:val="006355B3"/>
    <w:rsid w:val="006429DF"/>
    <w:rsid w:val="006501E2"/>
    <w:rsid w:val="00695701"/>
    <w:rsid w:val="00695A50"/>
    <w:rsid w:val="00696FA5"/>
    <w:rsid w:val="006E2E41"/>
    <w:rsid w:val="006E5566"/>
    <w:rsid w:val="006F132B"/>
    <w:rsid w:val="007015ED"/>
    <w:rsid w:val="007053CC"/>
    <w:rsid w:val="007144A2"/>
    <w:rsid w:val="00732BDE"/>
    <w:rsid w:val="00732D99"/>
    <w:rsid w:val="00737B01"/>
    <w:rsid w:val="007554F1"/>
    <w:rsid w:val="00771C2D"/>
    <w:rsid w:val="0078366E"/>
    <w:rsid w:val="0078509C"/>
    <w:rsid w:val="00790E40"/>
    <w:rsid w:val="007B5518"/>
    <w:rsid w:val="007D08D2"/>
    <w:rsid w:val="00816990"/>
    <w:rsid w:val="00823EBB"/>
    <w:rsid w:val="00824B88"/>
    <w:rsid w:val="00830E65"/>
    <w:rsid w:val="00871989"/>
    <w:rsid w:val="00901D54"/>
    <w:rsid w:val="00907295"/>
    <w:rsid w:val="00944560"/>
    <w:rsid w:val="00952917"/>
    <w:rsid w:val="00967CAC"/>
    <w:rsid w:val="00991418"/>
    <w:rsid w:val="00995F80"/>
    <w:rsid w:val="009A32C5"/>
    <w:rsid w:val="009C0AC2"/>
    <w:rsid w:val="009C2B0D"/>
    <w:rsid w:val="009C3164"/>
    <w:rsid w:val="00A0196A"/>
    <w:rsid w:val="00A02D55"/>
    <w:rsid w:val="00A101A6"/>
    <w:rsid w:val="00A10BC9"/>
    <w:rsid w:val="00A16D1B"/>
    <w:rsid w:val="00A30C36"/>
    <w:rsid w:val="00A44FDD"/>
    <w:rsid w:val="00A57025"/>
    <w:rsid w:val="00A675E0"/>
    <w:rsid w:val="00A80CF8"/>
    <w:rsid w:val="00A9389E"/>
    <w:rsid w:val="00AA391D"/>
    <w:rsid w:val="00AA6E07"/>
    <w:rsid w:val="00AB2A80"/>
    <w:rsid w:val="00AE14C6"/>
    <w:rsid w:val="00AF2D5F"/>
    <w:rsid w:val="00AF52A4"/>
    <w:rsid w:val="00B03867"/>
    <w:rsid w:val="00B34ED2"/>
    <w:rsid w:val="00B34FA3"/>
    <w:rsid w:val="00B351E1"/>
    <w:rsid w:val="00B65294"/>
    <w:rsid w:val="00B75E57"/>
    <w:rsid w:val="00B82C2A"/>
    <w:rsid w:val="00B83056"/>
    <w:rsid w:val="00B909EE"/>
    <w:rsid w:val="00B91378"/>
    <w:rsid w:val="00BD68B7"/>
    <w:rsid w:val="00BE5451"/>
    <w:rsid w:val="00BF1594"/>
    <w:rsid w:val="00C12AA4"/>
    <w:rsid w:val="00C16669"/>
    <w:rsid w:val="00C42253"/>
    <w:rsid w:val="00C52796"/>
    <w:rsid w:val="00C622F7"/>
    <w:rsid w:val="00C6472B"/>
    <w:rsid w:val="00C770D8"/>
    <w:rsid w:val="00C92CF7"/>
    <w:rsid w:val="00C945C1"/>
    <w:rsid w:val="00CE5B55"/>
    <w:rsid w:val="00CF6868"/>
    <w:rsid w:val="00CF7BE1"/>
    <w:rsid w:val="00D049D5"/>
    <w:rsid w:val="00D15DE0"/>
    <w:rsid w:val="00D312FA"/>
    <w:rsid w:val="00D4578E"/>
    <w:rsid w:val="00D701A2"/>
    <w:rsid w:val="00D91BBB"/>
    <w:rsid w:val="00D9396A"/>
    <w:rsid w:val="00DB5372"/>
    <w:rsid w:val="00DC37E5"/>
    <w:rsid w:val="00DD1DE6"/>
    <w:rsid w:val="00E20937"/>
    <w:rsid w:val="00E34D36"/>
    <w:rsid w:val="00E8285F"/>
    <w:rsid w:val="00E83071"/>
    <w:rsid w:val="00EA4160"/>
    <w:rsid w:val="00EA4EC5"/>
    <w:rsid w:val="00EB12BB"/>
    <w:rsid w:val="00EB1825"/>
    <w:rsid w:val="00EB2BE8"/>
    <w:rsid w:val="00EE1EB3"/>
    <w:rsid w:val="00EF6B92"/>
    <w:rsid w:val="00F22049"/>
    <w:rsid w:val="00F76398"/>
    <w:rsid w:val="00FC25A2"/>
    <w:rsid w:val="00FC3A59"/>
    <w:rsid w:val="00FD2A95"/>
    <w:rsid w:val="00FE06B3"/>
    <w:rsid w:val="00FF6FA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A7DA"/>
  <w15:docId w15:val="{8DB8A17D-EB81-4555-90D6-4098936E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D1B"/>
    <w:pPr>
      <w:ind w:left="720"/>
      <w:contextualSpacing/>
    </w:pPr>
  </w:style>
  <w:style w:type="character" w:customStyle="1" w:styleId="hoenzb">
    <w:name w:val="hoenzb"/>
    <w:basedOn w:val="DefaultParagraphFont"/>
    <w:rsid w:val="00F76398"/>
  </w:style>
  <w:style w:type="character" w:styleId="FollowedHyperlink">
    <w:name w:val="FollowedHyperlink"/>
    <w:basedOn w:val="DefaultParagraphFont"/>
    <w:uiPriority w:val="99"/>
    <w:semiHidden/>
    <w:unhideWhenUsed/>
    <w:rsid w:val="00F763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68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8366E"/>
  </w:style>
  <w:style w:type="character" w:styleId="Emphasis">
    <w:name w:val="Emphasis"/>
    <w:basedOn w:val="DefaultParagraphFont"/>
    <w:uiPriority w:val="20"/>
    <w:qFormat/>
    <w:rsid w:val="0078366E"/>
    <w:rPr>
      <w:i/>
      <w:iCs/>
    </w:rPr>
  </w:style>
  <w:style w:type="table" w:styleId="TableGrid">
    <w:name w:val="Table Grid"/>
    <w:basedOn w:val="TableNormal"/>
    <w:uiPriority w:val="59"/>
    <w:rsid w:val="00EA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2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australia.gov.au/covid-19-information-workplaces/cleaning-prevent-spread-covid-19" TargetMode="External"/><Relationship Id="rId13" Type="http://schemas.openxmlformats.org/officeDocument/2006/relationships/hyperlink" Target="https://www.melbourneanglican.org.au/wp-content/uploads/2020/05/Parish-Op-Shops-from-20-May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coronavirus" TargetMode="External"/><Relationship Id="rId12" Type="http://schemas.openxmlformats.org/officeDocument/2006/relationships/hyperlink" Target="https://covid19inlanguage.homeaffair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safeworkaustralia.gov.au/sites/default/files/2020-04/COVID-19-Infographic-Suspected-or-Confirmed-Cases-a3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sites/default/files/documents/2020/04/coronavirus-covid-19-religious-services-during-coronavir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workaustralia.gov.au/doc/signage-and-posters-covid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Gippsland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Matthews</dc:creator>
  <cp:keywords/>
  <dc:description/>
  <cp:lastModifiedBy>Bishop Paul Barker</cp:lastModifiedBy>
  <cp:revision>6</cp:revision>
  <cp:lastPrinted>2018-10-19T02:26:00Z</cp:lastPrinted>
  <dcterms:created xsi:type="dcterms:W3CDTF">2020-05-19T05:04:00Z</dcterms:created>
  <dcterms:modified xsi:type="dcterms:W3CDTF">2020-09-21T23:01:00Z</dcterms:modified>
</cp:coreProperties>
</file>